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8A6EFB" w:rsidRDefault="00DE6C74" w:rsidP="007E53DA">
      <w:pPr>
        <w:pStyle w:val="Body"/>
        <w:tabs>
          <w:tab w:val="left" w:pos="1575"/>
          <w:tab w:val="center" w:pos="5315"/>
        </w:tabs>
        <w:spacing w:line="276" w:lineRule="auto"/>
        <w:jc w:val="center"/>
        <w:rPr>
          <w:rFonts w:cs="Times New Roman"/>
          <w:b/>
          <w:bCs/>
          <w:color w:val="auto"/>
        </w:rPr>
      </w:pPr>
      <w:r w:rsidRPr="008A6EFB">
        <w:rPr>
          <w:rFonts w:cs="Times New Roman"/>
          <w:b/>
          <w:bCs/>
          <w:color w:val="auto"/>
          <w:lang w:val="fr-FR"/>
        </w:rPr>
        <w:t>ANEXA</w:t>
      </w:r>
    </w:p>
    <w:p w14:paraId="1719B0C0" w14:textId="2DDDB409" w:rsidR="00DE6C74" w:rsidRPr="008A6EFB" w:rsidRDefault="00C92480" w:rsidP="00ED04A6">
      <w:pPr>
        <w:pStyle w:val="Body"/>
        <w:tabs>
          <w:tab w:val="left" w:pos="1575"/>
          <w:tab w:val="center" w:pos="5315"/>
        </w:tabs>
        <w:spacing w:line="276" w:lineRule="auto"/>
        <w:jc w:val="center"/>
        <w:rPr>
          <w:rFonts w:eastAsia="Arial" w:cs="Times New Roman"/>
          <w:b/>
          <w:bCs/>
          <w:color w:val="auto"/>
        </w:rPr>
      </w:pPr>
      <w:r w:rsidRPr="008A6EFB">
        <w:rPr>
          <w:rFonts w:cs="Times New Roman"/>
          <w:b/>
          <w:bCs/>
          <w:color w:val="auto"/>
        </w:rPr>
        <w:t>COMPLETĂRI</w:t>
      </w:r>
      <w:r w:rsidR="00DE6C74" w:rsidRPr="008A6EFB">
        <w:rPr>
          <w:rFonts w:cs="Times New Roman"/>
          <w:b/>
          <w:bCs/>
          <w:color w:val="auto"/>
          <w:lang w:val="fr-FR"/>
        </w:rPr>
        <w:t xml:space="preserve"> </w:t>
      </w:r>
    </w:p>
    <w:p w14:paraId="383072F5" w14:textId="41EC4D08" w:rsidR="00DE6C74" w:rsidRPr="008A6EFB" w:rsidRDefault="00C92480" w:rsidP="007E53DA">
      <w:pPr>
        <w:pStyle w:val="Body"/>
        <w:spacing w:line="276" w:lineRule="auto"/>
        <w:jc w:val="center"/>
        <w:outlineLvl w:val="0"/>
        <w:rPr>
          <w:rFonts w:cs="Times New Roman"/>
          <w:b/>
          <w:bCs/>
          <w:color w:val="auto"/>
        </w:rPr>
      </w:pPr>
      <w:r w:rsidRPr="008A6EFB">
        <w:rPr>
          <w:rFonts w:cs="Times New Roman"/>
          <w:b/>
          <w:bCs/>
          <w:color w:val="auto"/>
        </w:rPr>
        <w:t>la anexa</w:t>
      </w:r>
      <w:r w:rsidR="00282DDA" w:rsidRPr="008A6EFB">
        <w:rPr>
          <w:rFonts w:cs="Times New Roman"/>
          <w:b/>
          <w:bCs/>
          <w:color w:val="auto"/>
        </w:rPr>
        <w:t xml:space="preserve"> nr. 1</w:t>
      </w:r>
      <w:r w:rsidR="004C7EA2" w:rsidRPr="008A6EFB">
        <w:rPr>
          <w:rFonts w:cs="Times New Roman"/>
          <w:b/>
          <w:bCs/>
          <w:color w:val="auto"/>
        </w:rPr>
        <w:t xml:space="preserve"> </w:t>
      </w:r>
      <w:r w:rsidR="00DE6C74" w:rsidRPr="008A6EFB">
        <w:rPr>
          <w:rFonts w:cs="Times New Roman"/>
          <w:b/>
          <w:bCs/>
          <w:color w:val="auto"/>
        </w:rPr>
        <w:t>la Ordin</w:t>
      </w:r>
      <w:r w:rsidR="004C7EA2" w:rsidRPr="008A6EFB">
        <w:rPr>
          <w:rFonts w:cs="Times New Roman"/>
          <w:b/>
          <w:bCs/>
          <w:color w:val="auto"/>
        </w:rPr>
        <w:t>ul ministrului sănătății</w:t>
      </w:r>
      <w:r w:rsidR="00DE6C74" w:rsidRPr="008A6EFB">
        <w:rPr>
          <w:rFonts w:cs="Times New Roman"/>
          <w:b/>
          <w:bCs/>
          <w:color w:val="auto"/>
        </w:rPr>
        <w:t xml:space="preserve"> ș</w:t>
      </w:r>
      <w:r w:rsidR="00DE6C74" w:rsidRPr="008A6EFB">
        <w:rPr>
          <w:rFonts w:cs="Times New Roman"/>
          <w:b/>
          <w:bCs/>
          <w:color w:val="auto"/>
          <w:lang w:val="it-IT"/>
        </w:rPr>
        <w:t>i al pre</w:t>
      </w:r>
      <w:r w:rsidR="00DE6C74" w:rsidRPr="008A6EFB">
        <w:rPr>
          <w:rFonts w:cs="Times New Roman"/>
          <w:b/>
          <w:bCs/>
          <w:color w:val="auto"/>
        </w:rPr>
        <w:t>ședintelui Casei Naționale de</w:t>
      </w:r>
      <w:r w:rsidR="004C7EA2" w:rsidRPr="008A6EFB">
        <w:rPr>
          <w:rFonts w:cs="Times New Roman"/>
          <w:b/>
          <w:bCs/>
          <w:color w:val="auto"/>
        </w:rPr>
        <w:t xml:space="preserve"> Asigurări de Sănătate nr. 564/499/2021</w:t>
      </w:r>
    </w:p>
    <w:p w14:paraId="78D732CF" w14:textId="77777777" w:rsidR="007E53DA" w:rsidRPr="008A6EFB" w:rsidRDefault="007E53DA" w:rsidP="007E53DA">
      <w:pPr>
        <w:pStyle w:val="Body"/>
        <w:spacing w:line="276" w:lineRule="auto"/>
        <w:jc w:val="center"/>
        <w:outlineLvl w:val="0"/>
        <w:rPr>
          <w:rFonts w:cs="Times New Roman"/>
          <w:b/>
          <w:bCs/>
          <w:color w:val="auto"/>
        </w:rPr>
      </w:pPr>
    </w:p>
    <w:p w14:paraId="0AF9706D" w14:textId="77777777" w:rsidR="00C92480" w:rsidRPr="008A6EFB" w:rsidRDefault="00C92480" w:rsidP="00C92480">
      <w:pPr>
        <w:pStyle w:val="Body"/>
        <w:spacing w:line="276" w:lineRule="auto"/>
        <w:jc w:val="center"/>
        <w:outlineLvl w:val="0"/>
        <w:rPr>
          <w:rFonts w:cs="Times New Roman"/>
          <w:b/>
          <w:bCs/>
          <w:color w:val="auto"/>
        </w:rPr>
      </w:pPr>
    </w:p>
    <w:p w14:paraId="1E5AB627" w14:textId="77777777" w:rsidR="00C92480" w:rsidRPr="008A6EFB" w:rsidRDefault="00C92480" w:rsidP="00C92480">
      <w:pPr>
        <w:pStyle w:val="Body"/>
        <w:spacing w:line="276" w:lineRule="auto"/>
        <w:outlineLvl w:val="0"/>
        <w:rPr>
          <w:rFonts w:cs="Times New Roman"/>
          <w:b/>
          <w:bCs/>
          <w:color w:val="auto"/>
        </w:rPr>
      </w:pPr>
    </w:p>
    <w:p w14:paraId="190AC49F" w14:textId="7F86BF9D" w:rsidR="00C92480" w:rsidRPr="004A2C66" w:rsidRDefault="007151AF" w:rsidP="00C92480">
      <w:pPr>
        <w:pStyle w:val="ListParagraph"/>
        <w:numPr>
          <w:ilvl w:val="0"/>
          <w:numId w:val="9"/>
        </w:numPr>
        <w:tabs>
          <w:tab w:val="left" w:pos="851"/>
        </w:tabs>
        <w:spacing w:line="276" w:lineRule="auto"/>
        <w:jc w:val="both"/>
        <w:rPr>
          <w:rFonts w:eastAsia="Arial"/>
          <w:b/>
          <w:bCs/>
          <w:color w:val="auto"/>
        </w:rPr>
      </w:pPr>
      <w:r w:rsidRPr="004A2C66">
        <w:rPr>
          <w:rFonts w:eastAsia="Arial"/>
          <w:b/>
          <w:bCs/>
          <w:color w:val="auto"/>
        </w:rPr>
        <w:t>La anexa nr. 1, după poziţia 348</w:t>
      </w:r>
      <w:r w:rsidR="00C92480" w:rsidRPr="004A2C66">
        <w:rPr>
          <w:rFonts w:eastAsia="Arial"/>
          <w:b/>
          <w:bCs/>
          <w:color w:val="auto"/>
        </w:rPr>
        <w:t xml:space="preserve"> se introduc</w:t>
      </w:r>
      <w:r w:rsidR="007F15A5" w:rsidRPr="004A2C66">
        <w:rPr>
          <w:rFonts w:eastAsia="Arial"/>
          <w:b/>
          <w:bCs/>
          <w:color w:val="auto"/>
        </w:rPr>
        <w:t>e o nouă poziție, poziția</w:t>
      </w:r>
      <w:r w:rsidR="009220BE">
        <w:rPr>
          <w:rFonts w:eastAsia="Arial"/>
          <w:b/>
          <w:bCs/>
          <w:color w:val="auto"/>
        </w:rPr>
        <w:t xml:space="preserve"> 349</w:t>
      </w:r>
      <w:r w:rsidR="00C92480" w:rsidRPr="004A2C66">
        <w:rPr>
          <w:rFonts w:eastAsia="Arial"/>
          <w:b/>
          <w:bCs/>
          <w:color w:val="auto"/>
        </w:rPr>
        <w:t xml:space="preserve"> cu următorul cuprins:</w:t>
      </w:r>
    </w:p>
    <w:p w14:paraId="4D25C20E" w14:textId="77777777" w:rsidR="00C92480" w:rsidRPr="004A2C66" w:rsidRDefault="00C92480" w:rsidP="00C92480">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8A6EFB" w:rsidRPr="004A2C66" w14:paraId="63C44513" w14:textId="77777777" w:rsidTr="00CA3171">
        <w:trPr>
          <w:trHeight w:val="300"/>
        </w:trPr>
        <w:tc>
          <w:tcPr>
            <w:tcW w:w="610" w:type="dxa"/>
            <w:shd w:val="clear" w:color="auto" w:fill="auto"/>
            <w:noWrap/>
            <w:vAlign w:val="bottom"/>
            <w:hideMark/>
          </w:tcPr>
          <w:p w14:paraId="3C927910" w14:textId="77777777" w:rsidR="00C92480" w:rsidRPr="004A2C66" w:rsidRDefault="00C92480"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5A3B3CD1" w14:textId="77777777" w:rsidR="00C92480" w:rsidRPr="004A2C66" w:rsidRDefault="00C92480"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2D990E3F" w14:textId="77777777" w:rsidR="00C92480" w:rsidRPr="004A2C66" w:rsidRDefault="00C92480"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DENUMIRE</w:t>
            </w:r>
          </w:p>
        </w:tc>
      </w:tr>
      <w:tr w:rsidR="008A6EFB" w:rsidRPr="004A2C66" w14:paraId="4A18F94D" w14:textId="77777777" w:rsidTr="00CA3171">
        <w:trPr>
          <w:trHeight w:val="315"/>
        </w:trPr>
        <w:tc>
          <w:tcPr>
            <w:tcW w:w="610" w:type="dxa"/>
            <w:shd w:val="clear" w:color="auto" w:fill="auto"/>
            <w:noWrap/>
            <w:vAlign w:val="bottom"/>
          </w:tcPr>
          <w:p w14:paraId="0E3A8899" w14:textId="0F85E9F1" w:rsidR="00C92480" w:rsidRPr="004A2C66" w:rsidRDefault="007151AF" w:rsidP="00CA3171">
            <w:pPr>
              <w:spacing w:after="0" w:line="240" w:lineRule="auto"/>
              <w:jc w:val="right"/>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349</w:t>
            </w:r>
          </w:p>
        </w:tc>
        <w:tc>
          <w:tcPr>
            <w:tcW w:w="2090" w:type="dxa"/>
            <w:shd w:val="clear" w:color="000000" w:fill="FFFFFF"/>
            <w:noWrap/>
            <w:vAlign w:val="center"/>
          </w:tcPr>
          <w:p w14:paraId="76970B74" w14:textId="0BBD4636" w:rsidR="00C92480" w:rsidRPr="004A2C66" w:rsidRDefault="007151AF" w:rsidP="00CA3171">
            <w:pPr>
              <w:spacing w:after="0" w:line="240" w:lineRule="auto"/>
              <w:rPr>
                <w:rFonts w:ascii="Times New Roman" w:eastAsia="Arial" w:hAnsi="Times New Roman" w:cs="Times New Roman"/>
                <w:bCs/>
                <w:sz w:val="24"/>
                <w:szCs w:val="24"/>
                <w:lang w:val="en-US"/>
              </w:rPr>
            </w:pPr>
            <w:r w:rsidRPr="004A2C66">
              <w:rPr>
                <w:rFonts w:ascii="Times New Roman" w:hAnsi="Times New Roman" w:cs="Times New Roman"/>
                <w:bCs/>
                <w:sz w:val="24"/>
                <w:szCs w:val="24"/>
                <w:lang w:val="it-IT"/>
              </w:rPr>
              <w:t>J07AL02</w:t>
            </w:r>
          </w:p>
        </w:tc>
        <w:tc>
          <w:tcPr>
            <w:tcW w:w="6930" w:type="dxa"/>
            <w:shd w:val="clear" w:color="000000" w:fill="FFFFFF"/>
            <w:noWrap/>
            <w:vAlign w:val="center"/>
          </w:tcPr>
          <w:p w14:paraId="1B9F51FC" w14:textId="5A47CCBA" w:rsidR="00C92480" w:rsidRPr="004A2C66" w:rsidRDefault="007151AF" w:rsidP="00CA3171">
            <w:pPr>
              <w:spacing w:after="0" w:line="240" w:lineRule="auto"/>
              <w:rPr>
                <w:rFonts w:ascii="Times New Roman" w:eastAsia="Arial" w:hAnsi="Times New Roman" w:cs="Times New Roman"/>
                <w:bCs/>
                <w:sz w:val="24"/>
                <w:szCs w:val="24"/>
                <w:lang w:val="en-US"/>
              </w:rPr>
            </w:pPr>
            <w:r w:rsidRPr="004A2C66">
              <w:rPr>
                <w:rFonts w:ascii="Times New Roman" w:hAnsi="Times New Roman" w:cs="Times New Roman"/>
                <w:bCs/>
                <w:sz w:val="24"/>
                <w:szCs w:val="24"/>
                <w:lang w:val="it-IT"/>
              </w:rPr>
              <w:t>VACCIN PMNEUMOCOCIC POLIZAHARIDIC</w:t>
            </w:r>
          </w:p>
        </w:tc>
      </w:tr>
    </w:tbl>
    <w:p w14:paraId="673C63BC" w14:textId="77777777" w:rsidR="00C92480" w:rsidRPr="004A2C66" w:rsidRDefault="00C92480" w:rsidP="000071BD">
      <w:pPr>
        <w:pStyle w:val="Body"/>
        <w:spacing w:line="276" w:lineRule="auto"/>
        <w:outlineLvl w:val="0"/>
        <w:rPr>
          <w:rFonts w:cs="Times New Roman"/>
          <w:b/>
          <w:bCs/>
          <w:color w:val="auto"/>
        </w:rPr>
      </w:pPr>
    </w:p>
    <w:p w14:paraId="6FD0CEEA" w14:textId="0488B445" w:rsidR="00C92480" w:rsidRPr="00CC1AFF" w:rsidRDefault="00C92480" w:rsidP="00C92480">
      <w:pPr>
        <w:pStyle w:val="ListParagraph"/>
        <w:numPr>
          <w:ilvl w:val="0"/>
          <w:numId w:val="9"/>
        </w:numPr>
        <w:tabs>
          <w:tab w:val="left" w:pos="426"/>
          <w:tab w:val="left" w:pos="720"/>
          <w:tab w:val="left" w:pos="810"/>
        </w:tabs>
        <w:jc w:val="both"/>
        <w:rPr>
          <w:rFonts w:eastAsia="Arial"/>
          <w:b/>
          <w:bCs/>
          <w:color w:val="auto"/>
          <w:lang w:val="de-DE"/>
        </w:rPr>
      </w:pPr>
      <w:r w:rsidRPr="00CC1AFF">
        <w:rPr>
          <w:rFonts w:eastAsia="Arial"/>
          <w:b/>
          <w:bCs/>
          <w:color w:val="auto"/>
          <w:lang w:val="de-DE"/>
        </w:rPr>
        <w:t xml:space="preserve">La anexa nr. 1, după protocolul terapeutic corespunzător poziției cu nr. </w:t>
      </w:r>
      <w:r w:rsidR="007151AF" w:rsidRPr="00CC1AFF">
        <w:rPr>
          <w:rFonts w:eastAsia="Arial"/>
          <w:b/>
          <w:bCs/>
          <w:color w:val="auto"/>
          <w:lang w:val="de-DE"/>
        </w:rPr>
        <w:t>348</w:t>
      </w:r>
      <w:r w:rsidRPr="00CC1AFF">
        <w:rPr>
          <w:rFonts w:eastAsia="Arial"/>
          <w:b/>
          <w:bCs/>
          <w:color w:val="auto"/>
          <w:lang w:val="de-DE"/>
        </w:rPr>
        <w:t xml:space="preserve"> se introduce protocolul terapeuti</w:t>
      </w:r>
      <w:r w:rsidR="007F15A5" w:rsidRPr="00CC1AFF">
        <w:rPr>
          <w:rFonts w:eastAsia="Arial"/>
          <w:b/>
          <w:bCs/>
          <w:color w:val="auto"/>
          <w:lang w:val="de-DE"/>
        </w:rPr>
        <w:t>c corespunzător poziției nr</w:t>
      </w:r>
      <w:r w:rsidR="007151AF" w:rsidRPr="00CC1AFF">
        <w:rPr>
          <w:rFonts w:eastAsia="Arial"/>
          <w:b/>
          <w:bCs/>
          <w:color w:val="auto"/>
          <w:lang w:val="de-DE"/>
        </w:rPr>
        <w:t>. 349</w:t>
      </w:r>
      <w:r w:rsidRPr="00CC1AFF">
        <w:rPr>
          <w:rFonts w:eastAsia="Arial"/>
          <w:b/>
          <w:bCs/>
          <w:color w:val="auto"/>
          <w:lang w:val="de-DE"/>
        </w:rPr>
        <w:t xml:space="preserve"> cod </w:t>
      </w:r>
      <w:r w:rsidRPr="00CC1AFF">
        <w:rPr>
          <w:rFonts w:eastAsia="Arial"/>
          <w:bCs/>
          <w:color w:val="auto"/>
          <w:lang w:val="de-DE"/>
        </w:rPr>
        <w:t>(</w:t>
      </w:r>
      <w:r w:rsidR="007151AF" w:rsidRPr="00CC1AFF">
        <w:rPr>
          <w:rFonts w:eastAsia="Arial"/>
          <w:b/>
          <w:bCs/>
          <w:color w:val="auto"/>
          <w:lang w:val="de-DE"/>
        </w:rPr>
        <w:t>J07AL02</w:t>
      </w:r>
      <w:r w:rsidRPr="00CC1AFF">
        <w:rPr>
          <w:rFonts w:eastAsia="Arial"/>
          <w:b/>
          <w:bCs/>
          <w:color w:val="auto"/>
          <w:lang w:val="de-DE"/>
        </w:rPr>
        <w:t>):</w:t>
      </w:r>
      <w:r w:rsidR="007151AF" w:rsidRPr="00CC1AFF">
        <w:rPr>
          <w:rFonts w:eastAsia="Arial"/>
          <w:b/>
          <w:bCs/>
          <w:color w:val="auto"/>
          <w:lang w:val="de-DE"/>
        </w:rPr>
        <w:t xml:space="preserve"> DCI VACCIN PNEUMOCOCIC POLIZAHARIDIC</w:t>
      </w:r>
      <w:r w:rsidR="007F15A5" w:rsidRPr="00CC1AFF">
        <w:rPr>
          <w:rFonts w:eastAsia="Arial"/>
          <w:b/>
          <w:bCs/>
          <w:color w:val="auto"/>
          <w:lang w:val="de-DE"/>
        </w:rPr>
        <w:t xml:space="preserve"> </w:t>
      </w:r>
      <w:r w:rsidRPr="00CC1AFF">
        <w:rPr>
          <w:rFonts w:eastAsia="Arial"/>
          <w:b/>
          <w:bCs/>
          <w:color w:val="auto"/>
          <w:lang w:val="de-DE"/>
        </w:rPr>
        <w:t>cu următorul cuprins:</w:t>
      </w:r>
    </w:p>
    <w:p w14:paraId="57A2DCCC" w14:textId="77777777" w:rsidR="004A2C66" w:rsidRPr="00CC1AFF" w:rsidRDefault="004A2C66" w:rsidP="004A2C66">
      <w:pPr>
        <w:tabs>
          <w:tab w:val="left" w:pos="426"/>
          <w:tab w:val="left" w:pos="720"/>
          <w:tab w:val="left" w:pos="810"/>
        </w:tabs>
        <w:jc w:val="both"/>
        <w:rPr>
          <w:rFonts w:ascii="Times New Roman" w:eastAsia="Arial" w:hAnsi="Times New Roman" w:cs="Times New Roman"/>
          <w:b/>
          <w:bCs/>
          <w:sz w:val="24"/>
          <w:szCs w:val="24"/>
          <w:lang w:val="de-DE"/>
        </w:rPr>
      </w:pPr>
    </w:p>
    <w:p w14:paraId="14766A61" w14:textId="2ED922EF" w:rsidR="004A2C66" w:rsidRPr="004A2C66" w:rsidRDefault="004A2C66" w:rsidP="004A2C66">
      <w:pPr>
        <w:tabs>
          <w:tab w:val="left" w:pos="426"/>
        </w:tabs>
        <w:jc w:val="center"/>
        <w:rPr>
          <w:rFonts w:ascii="Times New Roman" w:hAnsi="Times New Roman" w:cs="Times New Roman"/>
          <w:b/>
          <w:bCs/>
          <w:sz w:val="24"/>
          <w:szCs w:val="24"/>
        </w:rPr>
      </w:pPr>
      <w:r w:rsidRPr="004A2C66">
        <w:rPr>
          <w:rFonts w:ascii="Times New Roman" w:eastAsia="Arial" w:hAnsi="Times New Roman" w:cs="Times New Roman"/>
          <w:b/>
          <w:bCs/>
          <w:sz w:val="24"/>
          <w:szCs w:val="24"/>
          <w:lang w:val="en-US"/>
        </w:rPr>
        <w:t xml:space="preserve">”Protocol </w:t>
      </w:r>
      <w:proofErr w:type="spellStart"/>
      <w:r w:rsidRPr="004A2C66">
        <w:rPr>
          <w:rFonts w:ascii="Times New Roman" w:eastAsia="Arial" w:hAnsi="Times New Roman" w:cs="Times New Roman"/>
          <w:b/>
          <w:bCs/>
          <w:sz w:val="24"/>
          <w:szCs w:val="24"/>
          <w:lang w:val="en-US"/>
        </w:rPr>
        <w:t>terapeutic</w:t>
      </w:r>
      <w:proofErr w:type="spellEnd"/>
      <w:r w:rsidRPr="004A2C66">
        <w:rPr>
          <w:rFonts w:ascii="Times New Roman" w:eastAsia="Arial" w:hAnsi="Times New Roman" w:cs="Times New Roman"/>
          <w:b/>
          <w:bCs/>
          <w:sz w:val="24"/>
          <w:szCs w:val="24"/>
          <w:lang w:val="en-US"/>
        </w:rPr>
        <w:t xml:space="preserve"> </w:t>
      </w:r>
      <w:proofErr w:type="spellStart"/>
      <w:r w:rsidRPr="004A2C66">
        <w:rPr>
          <w:rFonts w:ascii="Times New Roman" w:eastAsia="Arial" w:hAnsi="Times New Roman" w:cs="Times New Roman"/>
          <w:b/>
          <w:bCs/>
          <w:sz w:val="24"/>
          <w:szCs w:val="24"/>
          <w:lang w:val="en-US"/>
        </w:rPr>
        <w:t>corespunzător</w:t>
      </w:r>
      <w:proofErr w:type="spellEnd"/>
      <w:r w:rsidRPr="004A2C66">
        <w:rPr>
          <w:rFonts w:ascii="Times New Roman" w:eastAsia="Arial" w:hAnsi="Times New Roman" w:cs="Times New Roman"/>
          <w:b/>
          <w:bCs/>
          <w:sz w:val="24"/>
          <w:szCs w:val="24"/>
          <w:lang w:val="en-US"/>
        </w:rPr>
        <w:t xml:space="preserve"> </w:t>
      </w:r>
      <w:proofErr w:type="spellStart"/>
      <w:r w:rsidRPr="004A2C66">
        <w:rPr>
          <w:rFonts w:ascii="Times New Roman" w:eastAsia="Arial" w:hAnsi="Times New Roman" w:cs="Times New Roman"/>
          <w:b/>
          <w:bCs/>
          <w:sz w:val="24"/>
          <w:szCs w:val="24"/>
          <w:lang w:val="en-US"/>
        </w:rPr>
        <w:t>poziţiei</w:t>
      </w:r>
      <w:proofErr w:type="spellEnd"/>
      <w:r w:rsidRPr="004A2C66">
        <w:rPr>
          <w:rFonts w:ascii="Times New Roman" w:eastAsia="Arial" w:hAnsi="Times New Roman" w:cs="Times New Roman"/>
          <w:b/>
          <w:bCs/>
          <w:sz w:val="24"/>
          <w:szCs w:val="24"/>
          <w:lang w:val="en-US"/>
        </w:rPr>
        <w:t xml:space="preserve"> </w:t>
      </w:r>
      <w:proofErr w:type="spellStart"/>
      <w:r w:rsidRPr="004A2C66">
        <w:rPr>
          <w:rFonts w:ascii="Times New Roman" w:eastAsia="Arial" w:hAnsi="Times New Roman" w:cs="Times New Roman"/>
          <w:b/>
          <w:bCs/>
          <w:sz w:val="24"/>
          <w:szCs w:val="24"/>
          <w:lang w:val="en-US"/>
        </w:rPr>
        <w:t>nr</w:t>
      </w:r>
      <w:proofErr w:type="spellEnd"/>
      <w:r w:rsidRPr="004A2C66">
        <w:rPr>
          <w:rFonts w:ascii="Times New Roman" w:eastAsia="Arial" w:hAnsi="Times New Roman" w:cs="Times New Roman"/>
          <w:b/>
          <w:bCs/>
          <w:sz w:val="24"/>
          <w:szCs w:val="24"/>
          <w:lang w:val="en-US"/>
        </w:rPr>
        <w:t xml:space="preserve">. 349 cod </w:t>
      </w:r>
      <w:r w:rsidRPr="004A2C66">
        <w:rPr>
          <w:rFonts w:ascii="Times New Roman" w:eastAsia="Arial" w:hAnsi="Times New Roman" w:cs="Times New Roman"/>
          <w:bCs/>
          <w:sz w:val="24"/>
          <w:szCs w:val="24"/>
          <w:lang w:val="en-US"/>
        </w:rPr>
        <w:t>(</w:t>
      </w:r>
      <w:r w:rsidRPr="004A2C66">
        <w:rPr>
          <w:rFonts w:ascii="Times New Roman" w:eastAsia="Arial" w:hAnsi="Times New Roman" w:cs="Times New Roman"/>
          <w:b/>
          <w:bCs/>
          <w:sz w:val="24"/>
          <w:szCs w:val="24"/>
          <w:lang w:val="en-US"/>
        </w:rPr>
        <w:t>J07AL02): DCI VACCIN PNEUMOCOCIC POLIZAHARIDIC</w:t>
      </w:r>
    </w:p>
    <w:p w14:paraId="6A8185BF" w14:textId="77777777" w:rsidR="008D547B" w:rsidRPr="004A2C66" w:rsidRDefault="008D547B" w:rsidP="008D547B">
      <w:pPr>
        <w:pStyle w:val="ListParagraph"/>
        <w:tabs>
          <w:tab w:val="left" w:pos="426"/>
          <w:tab w:val="left" w:pos="720"/>
          <w:tab w:val="left" w:pos="810"/>
        </w:tabs>
        <w:jc w:val="both"/>
        <w:rPr>
          <w:rFonts w:eastAsia="Arial"/>
          <w:b/>
          <w:bCs/>
          <w:color w:val="auto"/>
          <w:lang w:val="en-US"/>
        </w:rPr>
      </w:pPr>
    </w:p>
    <w:p w14:paraId="321198FA" w14:textId="77777777" w:rsidR="008D547B" w:rsidRPr="004A2C66" w:rsidRDefault="008D547B" w:rsidP="00BC49C9">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lang w:val="it-IT"/>
        </w:rPr>
      </w:pPr>
      <w:r w:rsidRPr="004A2C66">
        <w:rPr>
          <w:b/>
          <w:bCs/>
          <w:color w:val="auto"/>
          <w:lang w:val="it-IT"/>
        </w:rPr>
        <w:t xml:space="preserve">Criterii de eligibilitate pentru prescripția medicală de care beneficiază asigurații, fără contribuție personală, în sistemul de asigurări sociale de sănătate: </w:t>
      </w:r>
    </w:p>
    <w:p w14:paraId="68268476" w14:textId="77777777" w:rsidR="008D547B" w:rsidRPr="004A2C66" w:rsidRDefault="008D547B" w:rsidP="008D547B">
      <w:pPr>
        <w:rPr>
          <w:rFonts w:ascii="Times New Roman" w:hAnsi="Times New Roman" w:cs="Times New Roman"/>
          <w:color w:val="F4B083" w:themeColor="accent2" w:themeTint="99"/>
          <w:sz w:val="24"/>
          <w:szCs w:val="24"/>
          <w:lang w:val="it-IT"/>
        </w:rPr>
      </w:pPr>
      <w:r w:rsidRPr="004A2C66">
        <w:rPr>
          <w:rFonts w:ascii="Times New Roman" w:hAnsi="Times New Roman" w:cs="Times New Roman"/>
          <w:color w:val="F4B083" w:themeColor="accent2" w:themeTint="99"/>
          <w:sz w:val="24"/>
          <w:szCs w:val="24"/>
          <w:lang w:val="it-IT"/>
        </w:rPr>
        <w:t xml:space="preserve"> </w:t>
      </w:r>
    </w:p>
    <w:p w14:paraId="28B4944F" w14:textId="77777777" w:rsidR="008D547B" w:rsidRPr="004A2C66" w:rsidRDefault="008D547B" w:rsidP="008D547B">
      <w:pPr>
        <w:pStyle w:val="ListParagraph"/>
        <w:tabs>
          <w:tab w:val="left" w:pos="284"/>
        </w:tabs>
        <w:spacing w:line="276" w:lineRule="auto"/>
        <w:ind w:left="0"/>
        <w:jc w:val="both"/>
        <w:rPr>
          <w:rStyle w:val="rvts7"/>
          <w:rFonts w:eastAsia="Symbol"/>
          <w:lang w:val="it-IT"/>
        </w:rPr>
      </w:pPr>
      <w:r w:rsidRPr="004A2C66">
        <w:t xml:space="preserve">1. </w:t>
      </w:r>
      <w:r w:rsidRPr="004A2C66">
        <w:rPr>
          <w:rStyle w:val="rvts6"/>
        </w:rPr>
        <w:t>c</w:t>
      </w:r>
      <w:r w:rsidRPr="004A2C66">
        <w:rPr>
          <w:rStyle w:val="rvts7"/>
          <w:rFonts w:eastAsia="Symbol"/>
        </w:rPr>
        <w:t>opiii cu vârsta  &lt; 19 ani</w:t>
      </w:r>
      <w:r w:rsidRPr="004A2C66">
        <w:rPr>
          <w:rStyle w:val="rvts7"/>
          <w:rFonts w:eastAsia="Symbol"/>
          <w:lang w:val="it-IT"/>
        </w:rPr>
        <w:t>, născuți înainte de 01.10.2017*</w:t>
      </w:r>
    </w:p>
    <w:p w14:paraId="32AA74B0" w14:textId="77777777" w:rsidR="008D547B" w:rsidRDefault="008D547B" w:rsidP="008D547B">
      <w:pPr>
        <w:pStyle w:val="ListParagraph"/>
        <w:tabs>
          <w:tab w:val="left" w:pos="284"/>
        </w:tabs>
        <w:spacing w:line="276" w:lineRule="auto"/>
        <w:ind w:left="0"/>
        <w:jc w:val="both"/>
        <w:rPr>
          <w:rStyle w:val="rvts7"/>
          <w:rFonts w:eastAsia="Symbol"/>
        </w:rPr>
      </w:pPr>
      <w:r w:rsidRPr="004A2C66">
        <w:rPr>
          <w:rStyle w:val="rvts7"/>
          <w:rFonts w:eastAsia="Symbol"/>
        </w:rPr>
        <w:t xml:space="preserve">2. persoane cu vârsta </w:t>
      </w:r>
      <w:r w:rsidRPr="004A2C66">
        <w:rPr>
          <w:rStyle w:val="rvts7"/>
          <w:rFonts w:eastAsia="Symbol"/>
          <w:b/>
          <w:color w:val="FF0000"/>
        </w:rPr>
        <w:t xml:space="preserve"> </w:t>
      </w:r>
      <w:r w:rsidRPr="004A2C66">
        <w:rPr>
          <w:rStyle w:val="rvts7"/>
          <w:rFonts w:eastAsia="Symbol"/>
        </w:rPr>
        <w:t>≥ 19 ani și &lt; 65 de ani,  aflate într-una dintre următoarele situații:</w:t>
      </w:r>
    </w:p>
    <w:p w14:paraId="4ADF35D3" w14:textId="77777777" w:rsidR="007D4E8B" w:rsidRPr="004A2C66" w:rsidRDefault="007D4E8B" w:rsidP="008D547B">
      <w:pPr>
        <w:pStyle w:val="ListParagraph"/>
        <w:tabs>
          <w:tab w:val="left" w:pos="284"/>
        </w:tabs>
        <w:spacing w:line="276" w:lineRule="auto"/>
        <w:ind w:left="0"/>
        <w:jc w:val="both"/>
        <w:rPr>
          <w:rStyle w:val="rvts7"/>
          <w:rFonts w:eastAsia="Symbol"/>
        </w:rPr>
      </w:pPr>
    </w:p>
    <w:p w14:paraId="504B638C" w14:textId="77777777" w:rsidR="008D547B" w:rsidRPr="004A2C66" w:rsidRDefault="008D547B" w:rsidP="007D4E8B">
      <w:pPr>
        <w:spacing w:after="0"/>
        <w:rPr>
          <w:rFonts w:ascii="Times New Roman" w:hAnsi="Times New Roman" w:cs="Times New Roman"/>
          <w:sz w:val="24"/>
          <w:szCs w:val="24"/>
          <w:shd w:val="clear" w:color="auto" w:fill="FFFFFF"/>
        </w:rPr>
      </w:pPr>
      <w:r w:rsidRPr="004A2C66">
        <w:rPr>
          <w:rFonts w:ascii="Times New Roman" w:hAnsi="Times New Roman" w:cs="Times New Roman"/>
          <w:sz w:val="24"/>
          <w:szCs w:val="24"/>
        </w:rPr>
        <w:t xml:space="preserve">2.1 </w:t>
      </w:r>
      <w:r w:rsidRPr="004A2C66">
        <w:rPr>
          <w:rFonts w:ascii="Times New Roman" w:hAnsi="Times New Roman" w:cs="Times New Roman"/>
          <w:sz w:val="24"/>
          <w:szCs w:val="24"/>
          <w:shd w:val="clear" w:color="auto" w:fill="FFFFFF"/>
        </w:rPr>
        <w:t>infecţie HIV/SIDA;</w:t>
      </w:r>
    </w:p>
    <w:p w14:paraId="7736C301" w14:textId="77777777" w:rsidR="008D547B" w:rsidRPr="004A2C66" w:rsidRDefault="008D547B" w:rsidP="007D4E8B">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contextualSpacing/>
        <w:rPr>
          <w:shd w:val="clear" w:color="auto" w:fill="FFFFFF"/>
        </w:rPr>
      </w:pPr>
      <w:r w:rsidRPr="004A2C66">
        <w:rPr>
          <w:shd w:val="clear" w:color="auto" w:fill="FFFFFF"/>
        </w:rPr>
        <w:t>asplenie;</w:t>
      </w:r>
    </w:p>
    <w:p w14:paraId="0AE3F2B4" w14:textId="77777777" w:rsidR="008D547B" w:rsidRPr="004A2C66" w:rsidRDefault="008D547B" w:rsidP="007D4E8B">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 w:val="left" w:pos="1260"/>
        </w:tabs>
        <w:spacing w:line="276" w:lineRule="auto"/>
        <w:contextualSpacing/>
        <w:jc w:val="both"/>
        <w:rPr>
          <w:shd w:val="clear" w:color="auto" w:fill="FFFFFF"/>
        </w:rPr>
      </w:pPr>
      <w:r w:rsidRPr="004A2C66">
        <w:rPr>
          <w:shd w:val="clear" w:color="auto" w:fill="FFFFFF"/>
        </w:rPr>
        <w:t>siclemia;</w:t>
      </w:r>
    </w:p>
    <w:p w14:paraId="65E2A83F"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shd w:val="clear" w:color="auto" w:fill="FFFFFF"/>
        </w:rPr>
      </w:pPr>
      <w:r w:rsidRPr="004A2C66">
        <w:rPr>
          <w:shd w:val="clear" w:color="auto" w:fill="FFFFFF"/>
        </w:rPr>
        <w:t>boli respiratorii cronice;</w:t>
      </w:r>
    </w:p>
    <w:p w14:paraId="435D7651"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160" w:line="276" w:lineRule="auto"/>
        <w:contextualSpacing/>
        <w:jc w:val="both"/>
        <w:rPr>
          <w:shd w:val="clear" w:color="auto" w:fill="FFFFFF"/>
        </w:rPr>
      </w:pPr>
      <w:r w:rsidRPr="004A2C66">
        <w:rPr>
          <w:shd w:val="clear" w:color="auto" w:fill="FFFFFF"/>
        </w:rPr>
        <w:t>boli renale cronice;</w:t>
      </w:r>
    </w:p>
    <w:p w14:paraId="7390DDCF"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160" w:line="276" w:lineRule="auto"/>
        <w:contextualSpacing/>
        <w:jc w:val="both"/>
        <w:rPr>
          <w:shd w:val="clear" w:color="auto" w:fill="FFFFFF"/>
        </w:rPr>
      </w:pPr>
      <w:r w:rsidRPr="004A2C66">
        <w:rPr>
          <w:shd w:val="clear" w:color="auto" w:fill="FFFFFF"/>
        </w:rPr>
        <w:t>implant cohlear;</w:t>
      </w:r>
    </w:p>
    <w:p w14:paraId="179A4CFB"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160" w:line="276" w:lineRule="auto"/>
        <w:contextualSpacing/>
        <w:jc w:val="both"/>
        <w:rPr>
          <w:shd w:val="clear" w:color="auto" w:fill="FFFFFF"/>
        </w:rPr>
      </w:pPr>
      <w:r w:rsidRPr="004A2C66">
        <w:rPr>
          <w:shd w:val="clear" w:color="auto" w:fill="FFFFFF"/>
        </w:rPr>
        <w:t>terapie imunosupresoare;</w:t>
      </w:r>
    </w:p>
    <w:p w14:paraId="1587F98D"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1170"/>
        </w:tabs>
        <w:spacing w:after="160" w:line="276" w:lineRule="auto"/>
        <w:contextualSpacing/>
        <w:jc w:val="both"/>
        <w:rPr>
          <w:shd w:val="clear" w:color="auto" w:fill="FFFFFF"/>
        </w:rPr>
      </w:pPr>
      <w:r w:rsidRPr="004A2C66">
        <w:rPr>
          <w:shd w:val="clear" w:color="auto" w:fill="FFFFFF"/>
        </w:rPr>
        <w:t xml:space="preserve">transplant; </w:t>
      </w:r>
    </w:p>
    <w:p w14:paraId="1C7D4AD3"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shd w:val="clear" w:color="auto" w:fill="FFFFFF"/>
        </w:rPr>
      </w:pPr>
      <w:r w:rsidRPr="004A2C66">
        <w:rPr>
          <w:shd w:val="clear" w:color="auto" w:fill="FFFFFF"/>
        </w:rPr>
        <w:t>imunosupresia congenitală;</w:t>
      </w:r>
    </w:p>
    <w:p w14:paraId="0DAC47C3"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60" w:line="276" w:lineRule="auto"/>
        <w:ind w:left="284" w:hanging="284"/>
        <w:contextualSpacing/>
        <w:jc w:val="both"/>
        <w:rPr>
          <w:shd w:val="clear" w:color="auto" w:fill="FFFFFF"/>
        </w:rPr>
      </w:pPr>
      <w:r w:rsidRPr="004A2C66">
        <w:rPr>
          <w:shd w:val="clear" w:color="auto" w:fill="FFFFFF"/>
        </w:rPr>
        <w:t>drenaj ventricular extern;</w:t>
      </w:r>
    </w:p>
    <w:p w14:paraId="2549C5C7"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60" w:line="276" w:lineRule="auto"/>
        <w:contextualSpacing/>
        <w:jc w:val="both"/>
        <w:rPr>
          <w:shd w:val="clear" w:color="auto" w:fill="FFFFFF"/>
        </w:rPr>
      </w:pPr>
      <w:r w:rsidRPr="004A2C66">
        <w:rPr>
          <w:shd w:val="clear" w:color="auto" w:fill="FFFFFF"/>
        </w:rPr>
        <w:t>diabet zaharat;</w:t>
      </w:r>
    </w:p>
    <w:p w14:paraId="1A353724" w14:textId="77777777" w:rsidR="008D547B" w:rsidRPr="004A2C66" w:rsidRDefault="008D547B"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60" w:line="276" w:lineRule="auto"/>
        <w:contextualSpacing/>
        <w:jc w:val="both"/>
        <w:rPr>
          <w:shd w:val="clear" w:color="auto" w:fill="FFFFFF"/>
        </w:rPr>
      </w:pPr>
      <w:r w:rsidRPr="004A2C66">
        <w:rPr>
          <w:shd w:val="clear" w:color="auto" w:fill="FFFFFF"/>
        </w:rPr>
        <w:t>boli cardiovasculare;</w:t>
      </w:r>
      <w:r w:rsidRPr="004A2C66">
        <w:rPr>
          <w:shd w:val="clear" w:color="auto" w:fill="FFFFFF"/>
          <w:lang w:val="en-US"/>
        </w:rPr>
        <w:t xml:space="preserve"> </w:t>
      </w:r>
    </w:p>
    <w:p w14:paraId="06911D60" w14:textId="14E7A8F1" w:rsidR="008D547B" w:rsidRPr="004A2C66" w:rsidRDefault="004A2C66"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60" w:line="276" w:lineRule="auto"/>
        <w:contextualSpacing/>
        <w:jc w:val="both"/>
        <w:rPr>
          <w:shd w:val="clear" w:color="auto" w:fill="FFFFFF"/>
        </w:rPr>
      </w:pPr>
      <w:proofErr w:type="spellStart"/>
      <w:r w:rsidRPr="004A2C66">
        <w:rPr>
          <w:color w:val="000000" w:themeColor="text1"/>
          <w:lang w:val="fr-FR"/>
        </w:rPr>
        <w:t>h</w:t>
      </w:r>
      <w:r w:rsidR="00440CB2">
        <w:rPr>
          <w:color w:val="000000" w:themeColor="text1"/>
          <w:lang w:val="fr-FR"/>
        </w:rPr>
        <w:t>epatopatii</w:t>
      </w:r>
      <w:proofErr w:type="spellEnd"/>
      <w:r w:rsidR="00440CB2">
        <w:rPr>
          <w:color w:val="000000" w:themeColor="text1"/>
          <w:lang w:val="fr-FR"/>
        </w:rPr>
        <w:t xml:space="preserve"> </w:t>
      </w:r>
      <w:proofErr w:type="spellStart"/>
      <w:r w:rsidR="00440CB2">
        <w:rPr>
          <w:color w:val="000000" w:themeColor="text1"/>
          <w:lang w:val="fr-FR"/>
        </w:rPr>
        <w:t>cronice</w:t>
      </w:r>
      <w:proofErr w:type="spellEnd"/>
      <w:r w:rsidR="008D547B" w:rsidRPr="004A2C66">
        <w:rPr>
          <w:color w:val="000000" w:themeColor="text1"/>
          <w:lang w:val="fr-FR"/>
        </w:rPr>
        <w:t>;</w:t>
      </w:r>
    </w:p>
    <w:p w14:paraId="08208F52" w14:textId="48DC55E0" w:rsidR="008D547B" w:rsidRPr="004A2C66" w:rsidRDefault="004A2C66" w:rsidP="00BC49C9">
      <w:pPr>
        <w:pStyle w:val="ListParagraph"/>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60" w:line="276" w:lineRule="auto"/>
        <w:contextualSpacing/>
        <w:jc w:val="both"/>
        <w:rPr>
          <w:shd w:val="clear" w:color="auto" w:fill="FFFFFF"/>
        </w:rPr>
      </w:pPr>
      <w:proofErr w:type="spellStart"/>
      <w:r w:rsidRPr="004A2C66">
        <w:rPr>
          <w:color w:val="000000" w:themeColor="text1"/>
          <w:lang w:val="fr-FR"/>
        </w:rPr>
        <w:t>l</w:t>
      </w:r>
      <w:r w:rsidR="008D547B" w:rsidRPr="004A2C66">
        <w:rPr>
          <w:color w:val="000000" w:themeColor="text1"/>
          <w:lang w:val="fr-FR"/>
        </w:rPr>
        <w:t>eucemii</w:t>
      </w:r>
      <w:proofErr w:type="spellEnd"/>
      <w:r w:rsidR="008D547B" w:rsidRPr="004A2C66">
        <w:rPr>
          <w:color w:val="000000" w:themeColor="text1"/>
          <w:lang w:val="fr-FR"/>
        </w:rPr>
        <w:t xml:space="preserve">, </w:t>
      </w:r>
      <w:proofErr w:type="spellStart"/>
      <w:r w:rsidR="008D547B" w:rsidRPr="004A2C66">
        <w:rPr>
          <w:color w:val="000000" w:themeColor="text1"/>
          <w:lang w:val="fr-FR"/>
        </w:rPr>
        <w:t>limfoame</w:t>
      </w:r>
      <w:proofErr w:type="spellEnd"/>
      <w:r w:rsidR="008D547B" w:rsidRPr="004A2C66">
        <w:rPr>
          <w:color w:val="000000" w:themeColor="text1"/>
          <w:lang w:val="fr-FR"/>
        </w:rPr>
        <w:t xml:space="preserve">, </w:t>
      </w:r>
      <w:proofErr w:type="spellStart"/>
      <w:r w:rsidR="008D547B" w:rsidRPr="004A2C66">
        <w:rPr>
          <w:color w:val="000000" w:themeColor="text1"/>
          <w:lang w:val="fr-FR"/>
        </w:rPr>
        <w:t>mielom</w:t>
      </w:r>
      <w:proofErr w:type="spellEnd"/>
      <w:r w:rsidR="008D547B" w:rsidRPr="004A2C66">
        <w:rPr>
          <w:color w:val="000000" w:themeColor="text1"/>
          <w:lang w:val="fr-FR"/>
        </w:rPr>
        <w:t xml:space="preserve"> </w:t>
      </w:r>
      <w:proofErr w:type="spellStart"/>
      <w:r w:rsidR="008D547B" w:rsidRPr="004A2C66">
        <w:rPr>
          <w:color w:val="000000" w:themeColor="text1"/>
          <w:lang w:val="fr-FR"/>
        </w:rPr>
        <w:t>multiplu</w:t>
      </w:r>
      <w:proofErr w:type="spellEnd"/>
      <w:r w:rsidR="008D547B" w:rsidRPr="004A2C66">
        <w:rPr>
          <w:color w:val="000000" w:themeColor="text1"/>
          <w:lang w:val="fr-FR"/>
        </w:rPr>
        <w:t>.</w:t>
      </w:r>
      <w:r w:rsidR="008D547B" w:rsidRPr="004A2C66">
        <w:rPr>
          <w:shd w:val="clear" w:color="auto" w:fill="FFFFFF"/>
        </w:rPr>
        <w:t xml:space="preserve"> </w:t>
      </w:r>
    </w:p>
    <w:p w14:paraId="6426ED0A" w14:textId="77777777" w:rsidR="008D547B" w:rsidRPr="004A2C66" w:rsidRDefault="008D547B" w:rsidP="008D547B">
      <w:pPr>
        <w:tabs>
          <w:tab w:val="left" w:pos="284"/>
        </w:tabs>
        <w:spacing w:line="276" w:lineRule="auto"/>
        <w:jc w:val="both"/>
        <w:rPr>
          <w:rStyle w:val="rvts7"/>
          <w:rFonts w:ascii="Times New Roman" w:hAnsi="Times New Roman" w:cs="Times New Roman"/>
          <w:sz w:val="24"/>
          <w:szCs w:val="24"/>
        </w:rPr>
      </w:pPr>
      <w:r w:rsidRPr="004A2C66">
        <w:rPr>
          <w:rStyle w:val="rvts7"/>
          <w:rFonts w:ascii="Times New Roman" w:hAnsi="Times New Roman" w:cs="Times New Roman"/>
          <w:sz w:val="24"/>
          <w:szCs w:val="24"/>
        </w:rPr>
        <w:t>3. persoane cu vârsta ≥de 65 de ani și peste;</w:t>
      </w:r>
    </w:p>
    <w:p w14:paraId="446097F0" w14:textId="77777777" w:rsidR="008D547B" w:rsidRPr="004A2C66" w:rsidRDefault="008D547B" w:rsidP="008D547B">
      <w:pPr>
        <w:spacing w:line="276" w:lineRule="auto"/>
        <w:jc w:val="both"/>
        <w:rPr>
          <w:rStyle w:val="rvts7"/>
          <w:rFonts w:ascii="Times New Roman" w:hAnsi="Times New Roman" w:cs="Times New Roman"/>
          <w:sz w:val="24"/>
          <w:szCs w:val="24"/>
        </w:rPr>
      </w:pPr>
      <w:r w:rsidRPr="004A2C66">
        <w:rPr>
          <w:rStyle w:val="rvts7"/>
          <w:rFonts w:ascii="Times New Roman" w:hAnsi="Times New Roman" w:cs="Times New Roman"/>
          <w:sz w:val="24"/>
          <w:szCs w:val="24"/>
        </w:rPr>
        <w:t xml:space="preserve">4. personal de specialitate medico – sanitar și auxiliar. </w:t>
      </w:r>
    </w:p>
    <w:p w14:paraId="48B19CF7" w14:textId="77777777" w:rsidR="008D547B" w:rsidRPr="004A2C66" w:rsidRDefault="008D547B" w:rsidP="008D547B">
      <w:pPr>
        <w:spacing w:line="276" w:lineRule="auto"/>
        <w:jc w:val="both"/>
        <w:rPr>
          <w:rStyle w:val="rvts7"/>
          <w:rFonts w:ascii="Times New Roman" w:hAnsi="Times New Roman" w:cs="Times New Roman"/>
          <w:sz w:val="24"/>
          <w:szCs w:val="24"/>
        </w:rPr>
      </w:pPr>
      <w:r w:rsidRPr="004A2C66">
        <w:rPr>
          <w:rStyle w:val="rvts7"/>
          <w:rFonts w:ascii="Times New Roman" w:hAnsi="Times New Roman" w:cs="Times New Roman"/>
          <w:sz w:val="24"/>
          <w:szCs w:val="24"/>
        </w:rPr>
        <w:t>* copiii născuți după 01.10.2017 sunt vaccinați antipneumococic cu produse achiziționate de Ministerul Sănătății în cadrul Programului Național de Vaccinare (PNV). Copiii restanțieri născuți după această dată vor fi recuperați cu produse achiziționate de Ministerul Sănătății în cadrul PNV.</w:t>
      </w:r>
    </w:p>
    <w:p w14:paraId="60DF9435" w14:textId="77777777" w:rsidR="008D547B" w:rsidRPr="004A2C66" w:rsidRDefault="008D547B" w:rsidP="008D547B">
      <w:pPr>
        <w:jc w:val="both"/>
        <w:rPr>
          <w:rFonts w:ascii="Times New Roman" w:hAnsi="Times New Roman" w:cs="Times New Roman"/>
          <w:sz w:val="24"/>
          <w:szCs w:val="24"/>
        </w:rPr>
      </w:pPr>
    </w:p>
    <w:p w14:paraId="7C45A558" w14:textId="77777777" w:rsidR="008D547B" w:rsidRPr="004A2C66" w:rsidRDefault="008D547B" w:rsidP="00BC49C9">
      <w:pPr>
        <w:pStyle w:val="ListParagraph"/>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contextualSpacing/>
        <w:rPr>
          <w:b/>
          <w:bCs/>
          <w:color w:val="auto"/>
          <w:lang w:val="it-IT"/>
        </w:rPr>
      </w:pPr>
      <w:r w:rsidRPr="004A2C66">
        <w:rPr>
          <w:b/>
          <w:bCs/>
          <w:color w:val="auto"/>
          <w:lang w:val="it-IT"/>
        </w:rPr>
        <w:lastRenderedPageBreak/>
        <w:t>Administrare</w:t>
      </w:r>
    </w:p>
    <w:p w14:paraId="16E516FC" w14:textId="77777777" w:rsidR="008D547B" w:rsidRPr="004A2C66" w:rsidRDefault="008D547B" w:rsidP="008D547B">
      <w:pPr>
        <w:pStyle w:val="NormalWeb"/>
        <w:jc w:val="both"/>
      </w:pPr>
      <w:r w:rsidRPr="004A2C66">
        <w:rPr>
          <w:color w:val="000000"/>
          <w:shd w:val="clear" w:color="auto" w:fill="FFFFFF"/>
        </w:rPr>
        <w:t xml:space="preserve">Pentru copiii și adolescenții cu vârsta sub 19 ani, născuți înainte de 01.10.2017, cu risc crescut de a dezvolta o infecție cu </w:t>
      </w:r>
      <w:r w:rsidRPr="004A2C66">
        <w:rPr>
          <w:i/>
          <w:iCs/>
        </w:rPr>
        <w:t>Streptococcus pneumoniae</w:t>
      </w:r>
      <w:r w:rsidRPr="004A2C66">
        <w:rPr>
          <w:color w:val="000000"/>
          <w:shd w:val="clear" w:color="auto" w:fill="FFFFFF"/>
        </w:rPr>
        <w:t xml:space="preserve"> ca urmare a unei boli de bază,</w:t>
      </w:r>
      <w:r w:rsidRPr="004A2C66">
        <w:t xml:space="preserve"> se va face o vaccinare secvențială, respectiv administrarea primei secvențe cu unul dintre de vaccinurile pneumococice conjugate cu 13 sau  15 valențe. </w:t>
      </w:r>
    </w:p>
    <w:p w14:paraId="6DAF7851" w14:textId="77777777" w:rsidR="008D547B" w:rsidRPr="004A2C66" w:rsidRDefault="008D547B" w:rsidP="008D547B">
      <w:pPr>
        <w:pStyle w:val="NormalWeb"/>
        <w:jc w:val="both"/>
      </w:pPr>
      <w:r w:rsidRPr="004A2C66">
        <w:rPr>
          <w:color w:val="000000"/>
          <w:shd w:val="clear" w:color="auto" w:fill="FFFFFF"/>
        </w:rPr>
        <w:t xml:space="preserve">Pentru adulții cu risc crescut de a dezvolta o infecție cu </w:t>
      </w:r>
      <w:r w:rsidRPr="004A2C66">
        <w:rPr>
          <w:i/>
          <w:iCs/>
        </w:rPr>
        <w:t>Streptococcus pneumoniae</w:t>
      </w:r>
      <w:r w:rsidRPr="004A2C66">
        <w:rPr>
          <w:color w:val="000000"/>
          <w:shd w:val="clear" w:color="auto" w:fill="FFFFFF"/>
        </w:rPr>
        <w:t xml:space="preserve"> ca urmare a unei boli de bază,</w:t>
      </w:r>
      <w:r w:rsidRPr="004A2C66">
        <w:t xml:space="preserve"> se va face o vaccinare secvențială, respectiv administrarea primei secvențe cu unul dintre de vaccinurile pneumococice conjugate cu 13, 15 sau 20 valențe. </w:t>
      </w:r>
    </w:p>
    <w:p w14:paraId="63E550D8" w14:textId="63DE5E57" w:rsidR="00CC1AFF" w:rsidRPr="00310C37" w:rsidRDefault="007D4E8B" w:rsidP="00D24ECF">
      <w:pPr>
        <w:pStyle w:val="NormalWeb"/>
        <w:jc w:val="both"/>
      </w:pPr>
      <w:r w:rsidRPr="00310C37">
        <w:t>Schema secvențială constă î</w:t>
      </w:r>
      <w:r w:rsidR="00D24ECF" w:rsidRPr="00310C37">
        <w:t>n</w:t>
      </w:r>
      <w:r w:rsidR="00CC1AFF" w:rsidRPr="00310C37">
        <w:t>:</w:t>
      </w:r>
    </w:p>
    <w:p w14:paraId="7D9B592D" w14:textId="4C019CE4" w:rsidR="00CC1AFF" w:rsidRPr="00310C37" w:rsidRDefault="00D24ECF" w:rsidP="00CC1AFF">
      <w:pPr>
        <w:pStyle w:val="NormalWeb"/>
        <w:numPr>
          <w:ilvl w:val="0"/>
          <w:numId w:val="142"/>
        </w:numPr>
        <w:jc w:val="both"/>
      </w:pPr>
      <w:r w:rsidRPr="00310C37">
        <w:t xml:space="preserve">administrarea a unei singure doze de vaccin pneumococic conjugat cu 20 de valențe (PCV 20) </w:t>
      </w:r>
      <w:r w:rsidR="00CC1AFF" w:rsidRPr="00310C37">
        <w:t>sau</w:t>
      </w:r>
    </w:p>
    <w:p w14:paraId="51AD4EFA" w14:textId="0360184F" w:rsidR="00D24ECF" w:rsidRPr="00310C37" w:rsidRDefault="00D24ECF" w:rsidP="00CC1AFF">
      <w:pPr>
        <w:pStyle w:val="NormalWeb"/>
        <w:numPr>
          <w:ilvl w:val="0"/>
          <w:numId w:val="142"/>
        </w:numPr>
        <w:jc w:val="both"/>
      </w:pPr>
      <w:r w:rsidRPr="00310C37">
        <w:t xml:space="preserve">o doză de vaccin pneumococic conjugat cu </w:t>
      </w:r>
      <w:r w:rsidR="00CC1AFF" w:rsidRPr="00310C37">
        <w:t xml:space="preserve">13 (PCV 13) sau </w:t>
      </w:r>
      <w:r w:rsidRPr="00310C37">
        <w:t>15 valențe (PCV 15) , urmată de o doză de PPSV 23</w:t>
      </w:r>
      <w:r w:rsidRPr="00310C37">
        <w:sym w:font="Symbol" w:char="F02A"/>
      </w:r>
      <w:r w:rsidRPr="00310C37">
        <w:t xml:space="preserve"> la mai mult de un an.</w:t>
      </w:r>
    </w:p>
    <w:p w14:paraId="7FA7B328" w14:textId="059C24E7" w:rsidR="008D547B" w:rsidRPr="00310C37" w:rsidRDefault="00D24ECF" w:rsidP="00D24ECF">
      <w:pPr>
        <w:pStyle w:val="NormalWeb"/>
        <w:ind w:left="360"/>
        <w:jc w:val="both"/>
      </w:pPr>
      <w:r w:rsidRPr="00310C37">
        <w:sym w:font="Symbol" w:char="F02A"/>
      </w:r>
      <w:r w:rsidR="007D4E8B" w:rsidRPr="00310C37">
        <w:t xml:space="preserve"> î</w:t>
      </w:r>
      <w:r w:rsidRPr="00310C37">
        <w:t xml:space="preserve">n prezent PPSV 23 nu este compensat. </w:t>
      </w:r>
    </w:p>
    <w:p w14:paraId="5F910FEC" w14:textId="77777777" w:rsidR="008D547B" w:rsidRPr="004A2C66" w:rsidRDefault="008D547B" w:rsidP="008D547B">
      <w:pPr>
        <w:pStyle w:val="NormalWeb"/>
        <w:jc w:val="both"/>
      </w:pPr>
      <w:r w:rsidRPr="004A2C66">
        <w:t>Pentru copii, adolescenți şi adulţi</w:t>
      </w:r>
      <w:r w:rsidRPr="004A2C66" w:rsidDel="00E576EA">
        <w:t xml:space="preserve"> </w:t>
      </w:r>
      <w:r w:rsidRPr="004A2C66">
        <w:t>zonele de elecţie unde se va administra vaccinul prin injectare intramusculara sunt , muşchiul deltoid, la nivelul regiunii superioare a braţului.</w:t>
      </w:r>
    </w:p>
    <w:p w14:paraId="5B1CBD74" w14:textId="77777777" w:rsidR="008D547B" w:rsidRPr="004A2C66" w:rsidRDefault="008D547B" w:rsidP="008D547B">
      <w:pPr>
        <w:pStyle w:val="NormalWeb"/>
        <w:jc w:val="both"/>
      </w:pPr>
      <w:r w:rsidRPr="004A2C66">
        <w:t xml:space="preserve"> La persoane cu trombocitopenie sau orice altă tulburare de coagulare care contraindică administrarea injecţiilor intramusculare, vaccinul poate fi administrat pe cale subcutanată, dacă beneficiul potenţial depăşeşte în mod clar riscurile.</w:t>
      </w:r>
    </w:p>
    <w:p w14:paraId="789CFA7B" w14:textId="77777777" w:rsidR="008D547B" w:rsidRPr="004A2C66" w:rsidRDefault="008D547B" w:rsidP="008D547B">
      <w:pPr>
        <w:pStyle w:val="Pa10"/>
        <w:jc w:val="both"/>
        <w:rPr>
          <w:rFonts w:ascii="Times New Roman" w:hAnsi="Times New Roman" w:cs="Times New Roman"/>
          <w:b/>
          <w:bCs/>
          <w:lang w:val="it-IT"/>
        </w:rPr>
      </w:pPr>
      <w:r w:rsidRPr="004A2C66">
        <w:rPr>
          <w:rFonts w:ascii="Times New Roman" w:hAnsi="Times New Roman" w:cs="Times New Roman"/>
          <w:b/>
          <w:bCs/>
          <w:lang w:val="it-IT"/>
        </w:rPr>
        <w:t xml:space="preserve">Contraindicații absolute: </w:t>
      </w:r>
    </w:p>
    <w:p w14:paraId="39423DBD" w14:textId="77777777" w:rsidR="008D547B" w:rsidRPr="004A2C66" w:rsidRDefault="008D547B" w:rsidP="008D547B">
      <w:pPr>
        <w:pStyle w:val="Pa10"/>
        <w:jc w:val="both"/>
        <w:rPr>
          <w:rFonts w:ascii="Times New Roman" w:hAnsi="Times New Roman" w:cs="Times New Roman"/>
          <w:color w:val="000000"/>
          <w:lang w:val="it-IT"/>
        </w:rPr>
      </w:pPr>
      <w:r w:rsidRPr="004A2C66">
        <w:rPr>
          <w:rFonts w:ascii="Times New Roman" w:hAnsi="Times New Roman" w:cs="Times New Roman"/>
          <w:color w:val="000000"/>
          <w:lang w:val="it-IT"/>
        </w:rPr>
        <w:t xml:space="preserve">Pacienții cu istoric cunoscut de anafilaxie la oricare component al vaccinului pneumococcic polizaharidic conjugat. </w:t>
      </w:r>
    </w:p>
    <w:p w14:paraId="3D475BA5" w14:textId="77777777" w:rsidR="008D547B" w:rsidRPr="004A2C66" w:rsidRDefault="008D547B" w:rsidP="008D547B">
      <w:pPr>
        <w:pStyle w:val="Pa10"/>
        <w:ind w:firstLine="280"/>
        <w:jc w:val="both"/>
        <w:rPr>
          <w:rFonts w:ascii="Times New Roman" w:hAnsi="Times New Roman" w:cs="Times New Roman"/>
          <w:b/>
          <w:bCs/>
          <w:color w:val="000000"/>
          <w:lang w:val="it-IT"/>
        </w:rPr>
      </w:pPr>
    </w:p>
    <w:p w14:paraId="75939690" w14:textId="77777777" w:rsidR="008D547B" w:rsidRPr="004A2C66" w:rsidRDefault="008D547B" w:rsidP="008D547B">
      <w:pPr>
        <w:pStyle w:val="Pa10"/>
        <w:jc w:val="both"/>
        <w:rPr>
          <w:rFonts w:ascii="Times New Roman" w:hAnsi="Times New Roman" w:cs="Times New Roman"/>
          <w:color w:val="000000"/>
          <w:lang w:val="it-IT"/>
        </w:rPr>
      </w:pPr>
      <w:r w:rsidRPr="004A2C66">
        <w:rPr>
          <w:rFonts w:ascii="Times New Roman" w:hAnsi="Times New Roman" w:cs="Times New Roman"/>
          <w:b/>
          <w:bCs/>
          <w:lang w:val="it-IT"/>
        </w:rPr>
        <w:t>Contraindicații relative</w:t>
      </w:r>
      <w:r w:rsidRPr="004A2C66">
        <w:rPr>
          <w:rFonts w:ascii="Times New Roman" w:hAnsi="Times New Roman" w:cs="Times New Roman"/>
          <w:b/>
          <w:bCs/>
          <w:color w:val="0070C0"/>
          <w:lang w:val="it-IT"/>
        </w:rPr>
        <w:t xml:space="preserve"> </w:t>
      </w:r>
      <w:r w:rsidRPr="004A2C66">
        <w:rPr>
          <w:rFonts w:ascii="Times New Roman" w:hAnsi="Times New Roman" w:cs="Times New Roman"/>
          <w:color w:val="000000"/>
          <w:lang w:val="it-IT"/>
        </w:rPr>
        <w:t xml:space="preserve">(precauții de administrare): </w:t>
      </w:r>
    </w:p>
    <w:p w14:paraId="3A041969" w14:textId="77777777" w:rsidR="008D547B" w:rsidRPr="004A2C66" w:rsidRDefault="008D547B" w:rsidP="008D547B">
      <w:pPr>
        <w:pStyle w:val="Pa10"/>
        <w:jc w:val="both"/>
        <w:rPr>
          <w:rFonts w:ascii="Times New Roman" w:hAnsi="Times New Roman" w:cs="Times New Roman"/>
          <w:color w:val="000000"/>
          <w:lang w:val="it-IT"/>
        </w:rPr>
      </w:pPr>
      <w:r w:rsidRPr="004A2C66">
        <w:rPr>
          <w:rFonts w:ascii="Times New Roman" w:hAnsi="Times New Roman" w:cs="Times New Roman"/>
          <w:color w:val="000000"/>
          <w:lang w:val="it-IT"/>
        </w:rPr>
        <w:t xml:space="preserve">Afecțiunile acute ușoare (răceala, etc) nu vor contraindica vaccinarea; </w:t>
      </w:r>
    </w:p>
    <w:p w14:paraId="4A4F97CD" w14:textId="77777777" w:rsidR="008D547B" w:rsidRPr="004A2C66" w:rsidRDefault="008D547B" w:rsidP="008D547B">
      <w:pPr>
        <w:pStyle w:val="Pa10"/>
        <w:jc w:val="both"/>
        <w:rPr>
          <w:rFonts w:ascii="Times New Roman" w:hAnsi="Times New Roman" w:cs="Times New Roman"/>
          <w:b/>
          <w:bCs/>
          <w:lang w:val="ro-RO"/>
        </w:rPr>
      </w:pPr>
    </w:p>
    <w:p w14:paraId="6A7F7853" w14:textId="7031CFD8" w:rsidR="008D547B" w:rsidRPr="004A2C66" w:rsidRDefault="008D547B" w:rsidP="008D547B">
      <w:pPr>
        <w:jc w:val="both"/>
        <w:rPr>
          <w:rFonts w:ascii="Times New Roman" w:hAnsi="Times New Roman" w:cs="Times New Roman"/>
          <w:b/>
          <w:sz w:val="24"/>
          <w:szCs w:val="24"/>
        </w:rPr>
      </w:pPr>
      <w:r w:rsidRPr="004A2C66">
        <w:rPr>
          <w:rFonts w:ascii="Times New Roman" w:hAnsi="Times New Roman" w:cs="Times New Roman"/>
          <w:b/>
          <w:sz w:val="24"/>
          <w:szCs w:val="24"/>
        </w:rPr>
        <w:t>Particularitățile vaccinului penumococic conjugat cu 13 valențe (denumire comerciala Prevenar 13)</w:t>
      </w:r>
      <w:r w:rsidR="00C729E7">
        <w:rPr>
          <w:rFonts w:ascii="Times New Roman" w:hAnsi="Times New Roman" w:cs="Times New Roman"/>
          <w:b/>
          <w:sz w:val="24"/>
          <w:szCs w:val="24"/>
        </w:rPr>
        <w:t>:</w:t>
      </w:r>
    </w:p>
    <w:p w14:paraId="3737F4B9" w14:textId="77777777" w:rsidR="008D547B" w:rsidRPr="004A2C66" w:rsidRDefault="008D547B" w:rsidP="00BC49C9">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A2C66">
        <w:t>Copii şi adolescenţi cu vârsta ≤17 ani născuți înainte de 01.10.2017-se administrează o singură doză, de 0,5 ml.</w:t>
      </w:r>
    </w:p>
    <w:p w14:paraId="78B43E9C" w14:textId="77777777" w:rsidR="008D547B" w:rsidRPr="004A2C66" w:rsidRDefault="008D547B" w:rsidP="00BC49C9">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A2C66">
        <w:t xml:space="preserve"> Adulţi cu vârsta ≥ 18 ani şi vârstnici - se administrează o singură doză, de 0,5 ml. Necesitatea revaccinării cu o nouă doză de Prevenar 13 nu a fost stabilită.</w:t>
      </w:r>
    </w:p>
    <w:p w14:paraId="35D2EBF8" w14:textId="77777777" w:rsidR="008D547B" w:rsidRPr="004A2C66" w:rsidRDefault="008D547B" w:rsidP="00BC49C9">
      <w:pPr>
        <w:pStyle w:val="ListParagraph"/>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A2C66">
        <w:t>La persoanele cu transplant de celule stem hematopoietice (TCSH), schema de imunizare recomandată constă din patru doze de Prevenar 13, fiecare a câte 0,5 ml. Schema primară constă din trei doze, cu prima doză administrată la 3 până la 6 luni după TCSH şi cu un interval de cel puţin 1 lună între doze. Cea de-a patra doză (de rapel) este recomandată la 6 luni după a treia doză</w:t>
      </w:r>
    </w:p>
    <w:p w14:paraId="77B36853" w14:textId="598D82AA" w:rsidR="008D547B" w:rsidRPr="004A2C66" w:rsidRDefault="008D547B" w:rsidP="008D547B">
      <w:pPr>
        <w:jc w:val="both"/>
        <w:rPr>
          <w:rFonts w:ascii="Times New Roman" w:hAnsi="Times New Roman" w:cs="Times New Roman"/>
          <w:b/>
          <w:sz w:val="24"/>
          <w:szCs w:val="24"/>
        </w:rPr>
      </w:pPr>
      <w:r w:rsidRPr="004A2C66">
        <w:rPr>
          <w:rFonts w:ascii="Times New Roman" w:hAnsi="Times New Roman" w:cs="Times New Roman"/>
          <w:b/>
          <w:sz w:val="24"/>
          <w:szCs w:val="24"/>
        </w:rPr>
        <w:t>Particularitățile vaccinului penumococic conjugat cu 15 valențe (denumire comercială Vaxneuvance)</w:t>
      </w:r>
      <w:r w:rsidR="00C729E7">
        <w:rPr>
          <w:rFonts w:ascii="Times New Roman" w:hAnsi="Times New Roman" w:cs="Times New Roman"/>
          <w:b/>
          <w:sz w:val="24"/>
          <w:szCs w:val="24"/>
        </w:rPr>
        <w:t>:</w:t>
      </w:r>
    </w:p>
    <w:p w14:paraId="38B6332F" w14:textId="696404CE" w:rsidR="008D547B" w:rsidRPr="004A2C66" w:rsidRDefault="008D547B" w:rsidP="00BC49C9">
      <w:pPr>
        <w:pStyle w:val="ListParagraph"/>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A2C66">
        <w:t>Copii şi adolescenţi cu vârsta &lt;18 ani născuți înainte de 01.10.2017</w:t>
      </w:r>
      <w:r w:rsidR="0017016E">
        <w:t xml:space="preserve"> </w:t>
      </w:r>
      <w:r w:rsidRPr="004A2C66">
        <w:t>-</w:t>
      </w:r>
      <w:r w:rsidR="0017016E">
        <w:t xml:space="preserve"> </w:t>
      </w:r>
      <w:r w:rsidRPr="004A2C66">
        <w:t>se administrează o singură doză, de 0,5 ml;</w:t>
      </w:r>
    </w:p>
    <w:p w14:paraId="40D675CE" w14:textId="77777777" w:rsidR="008D547B" w:rsidRPr="004A2C66" w:rsidRDefault="008D547B" w:rsidP="00BC49C9">
      <w:pPr>
        <w:pStyle w:val="ListParagraph"/>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A2C66">
        <w:t>Adulţi cu vârsta ≥ 18 ani - se administrează o singură doză, de 0,5 ml. Necesitatea revaccinării cu o nouă doză de Vaxneuvance nu a fost stabilită;</w:t>
      </w:r>
    </w:p>
    <w:p w14:paraId="7E72309B" w14:textId="044988DC" w:rsidR="008D547B" w:rsidRPr="004A2C66" w:rsidRDefault="008D547B" w:rsidP="00BC49C9">
      <w:pPr>
        <w:pStyle w:val="ListParagraph"/>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4A2C66">
        <w:t>La persoanele cu vârsta cuprinsă între 18 și 49 ani cu factori de risc pentru boala pneumoc</w:t>
      </w:r>
      <w:r w:rsidR="007F2B96">
        <w:t>ocică prevăzute la punctul 1 subpunctul</w:t>
      </w:r>
      <w:r w:rsidRPr="004A2C66">
        <w:t xml:space="preserve"> 2 se pot administra una sau mai multe doze de Vaxneuvance în acord cu recomandările specifice.</w:t>
      </w:r>
    </w:p>
    <w:p w14:paraId="7DBFA32A" w14:textId="24DA9278" w:rsidR="008D547B" w:rsidRPr="004A2C66" w:rsidRDefault="008D547B" w:rsidP="008D547B">
      <w:pPr>
        <w:jc w:val="both"/>
        <w:rPr>
          <w:rFonts w:ascii="Times New Roman" w:hAnsi="Times New Roman" w:cs="Times New Roman"/>
          <w:b/>
          <w:sz w:val="24"/>
          <w:szCs w:val="24"/>
        </w:rPr>
      </w:pPr>
      <w:r w:rsidRPr="004A2C66">
        <w:rPr>
          <w:rFonts w:ascii="Times New Roman" w:hAnsi="Times New Roman" w:cs="Times New Roman"/>
          <w:b/>
          <w:sz w:val="24"/>
          <w:szCs w:val="24"/>
        </w:rPr>
        <w:lastRenderedPageBreak/>
        <w:t>Particularitățile vaccinului penumococic conjugat cu 20 valențe (denumire comercială Apexxnar)</w:t>
      </w:r>
      <w:r w:rsidR="00C729E7">
        <w:rPr>
          <w:rFonts w:ascii="Times New Roman" w:hAnsi="Times New Roman" w:cs="Times New Roman"/>
          <w:b/>
          <w:sz w:val="24"/>
          <w:szCs w:val="24"/>
        </w:rPr>
        <w:t>:</w:t>
      </w:r>
    </w:p>
    <w:p w14:paraId="3BE38203" w14:textId="77777777" w:rsidR="008D547B" w:rsidRPr="004A2C66" w:rsidRDefault="008D547B" w:rsidP="008D547B">
      <w:pPr>
        <w:jc w:val="both"/>
        <w:rPr>
          <w:rFonts w:ascii="Times New Roman" w:hAnsi="Times New Roman" w:cs="Times New Roman"/>
          <w:sz w:val="24"/>
          <w:szCs w:val="24"/>
        </w:rPr>
      </w:pPr>
      <w:r w:rsidRPr="004A2C66">
        <w:rPr>
          <w:rFonts w:ascii="Times New Roman" w:hAnsi="Times New Roman" w:cs="Times New Roman"/>
          <w:sz w:val="24"/>
          <w:szCs w:val="24"/>
        </w:rPr>
        <w:t>Persoane cu vârsta de 18 ani și peste - se administrează o singură doză de 0,5 ml. Necesitatea revaccinării cu o doză ulterioară de Apexxnar nu a fost stabilită. Nu există date disponibile pentru Apexxnar privind vaccinarea secvențială cu alte vaccinuri pneumococice sau o doză de rapel.</w:t>
      </w:r>
      <w:r w:rsidRPr="004A2C66">
        <w:rPr>
          <w:rFonts w:ascii="Times New Roman" w:hAnsi="Times New Roman" w:cs="Times New Roman"/>
          <w:sz w:val="24"/>
          <w:szCs w:val="24"/>
        </w:rPr>
        <w:cr/>
      </w:r>
    </w:p>
    <w:p w14:paraId="21FF7B64" w14:textId="17A8CCAA" w:rsidR="008D547B" w:rsidRDefault="008D547B" w:rsidP="00B065C3">
      <w:pPr>
        <w:pStyle w:val="Heading2"/>
        <w:numPr>
          <w:ilvl w:val="0"/>
          <w:numId w:val="113"/>
        </w:numPr>
        <w:jc w:val="both"/>
        <w:rPr>
          <w:rFonts w:ascii="Times New Roman" w:hAnsi="Times New Roman" w:cs="Times New Roman"/>
          <w:i w:val="0"/>
          <w:u w:val="none"/>
          <w:lang w:val="it-IT"/>
        </w:rPr>
      </w:pPr>
      <w:r w:rsidRPr="00B065C3">
        <w:rPr>
          <w:rFonts w:ascii="Times New Roman" w:hAnsi="Times New Roman" w:cs="Times New Roman"/>
          <w:i w:val="0"/>
          <w:u w:val="none"/>
          <w:lang w:val="it-IT"/>
        </w:rPr>
        <w:t>Medici prescriptori</w:t>
      </w:r>
      <w:r w:rsidR="00B065C3">
        <w:rPr>
          <w:rFonts w:ascii="Times New Roman" w:hAnsi="Times New Roman" w:cs="Times New Roman"/>
          <w:i w:val="0"/>
          <w:u w:val="none"/>
          <w:lang w:val="it-IT"/>
        </w:rPr>
        <w:t>:</w:t>
      </w:r>
    </w:p>
    <w:p w14:paraId="2F8B8CE4" w14:textId="77777777" w:rsidR="00B065C3" w:rsidRPr="00B065C3" w:rsidRDefault="00B065C3" w:rsidP="00B065C3">
      <w:pPr>
        <w:pStyle w:val="Heading2"/>
        <w:ind w:left="720"/>
        <w:jc w:val="both"/>
        <w:rPr>
          <w:rFonts w:ascii="Times New Roman" w:hAnsi="Times New Roman" w:cs="Times New Roman"/>
          <w:b w:val="0"/>
          <w:bCs w:val="0"/>
          <w:i w:val="0"/>
          <w:u w:val="none"/>
          <w:lang w:val="it-IT"/>
        </w:rPr>
      </w:pPr>
    </w:p>
    <w:p w14:paraId="612D7E0C" w14:textId="41C05453" w:rsidR="008D547B" w:rsidRPr="004A2C66" w:rsidRDefault="008D547B" w:rsidP="008D547B">
      <w:pPr>
        <w:jc w:val="both"/>
        <w:rPr>
          <w:rFonts w:ascii="Times New Roman" w:eastAsia="Arial" w:hAnsi="Times New Roman" w:cs="Times New Roman"/>
          <w:b/>
          <w:color w:val="000000" w:themeColor="text1"/>
          <w:sz w:val="24"/>
          <w:szCs w:val="24"/>
          <w:lang w:eastAsia="ro-RO"/>
        </w:rPr>
      </w:pPr>
      <w:r w:rsidRPr="004A2C66">
        <w:rPr>
          <w:rFonts w:ascii="Times New Roman" w:eastAsia="Arial" w:hAnsi="Times New Roman" w:cs="Times New Roman"/>
          <w:b/>
          <w:color w:val="000000" w:themeColor="text1"/>
          <w:sz w:val="24"/>
          <w:szCs w:val="24"/>
          <w:lang w:eastAsia="ro-RO"/>
        </w:rPr>
        <w:t>Medici prescriptori și vaccinatori</w:t>
      </w:r>
      <w:r w:rsidR="00B065C3">
        <w:rPr>
          <w:rFonts w:ascii="Times New Roman" w:eastAsia="Arial" w:hAnsi="Times New Roman" w:cs="Times New Roman"/>
          <w:b/>
          <w:color w:val="000000" w:themeColor="text1"/>
          <w:sz w:val="24"/>
          <w:szCs w:val="24"/>
          <w:lang w:eastAsia="ro-RO"/>
        </w:rPr>
        <w:t>:</w:t>
      </w:r>
    </w:p>
    <w:p w14:paraId="29498095" w14:textId="5748E5D6" w:rsidR="008D547B" w:rsidRPr="004A2C66" w:rsidRDefault="008D547B" w:rsidP="008D547B">
      <w:pPr>
        <w:jc w:val="both"/>
        <w:rPr>
          <w:rFonts w:ascii="Times New Roman" w:eastAsia="Arial" w:hAnsi="Times New Roman" w:cs="Times New Roman"/>
          <w:color w:val="000000" w:themeColor="text1"/>
          <w:sz w:val="24"/>
          <w:szCs w:val="24"/>
          <w:lang w:eastAsia="ro-RO"/>
        </w:rPr>
      </w:pPr>
      <w:r w:rsidRPr="004A2C66">
        <w:rPr>
          <w:rFonts w:ascii="Times New Roman" w:eastAsia="Arial" w:hAnsi="Times New Roman" w:cs="Times New Roman"/>
          <w:color w:val="000000" w:themeColor="text1"/>
          <w:sz w:val="24"/>
          <w:szCs w:val="24"/>
          <w:lang w:eastAsia="ro-RO"/>
        </w:rPr>
        <w:t>-</w:t>
      </w:r>
      <w:r w:rsidRPr="004A2C66">
        <w:rPr>
          <w:rFonts w:ascii="Times New Roman" w:eastAsia="Arial" w:hAnsi="Times New Roman" w:cs="Times New Roman"/>
          <w:color w:val="000000" w:themeColor="text1"/>
          <w:sz w:val="24"/>
          <w:szCs w:val="24"/>
          <w:lang w:eastAsia="ro-RO"/>
        </w:rPr>
        <w:tab/>
      </w:r>
      <w:r w:rsidR="00B065C3">
        <w:rPr>
          <w:rFonts w:ascii="Times New Roman" w:eastAsia="Arial" w:hAnsi="Times New Roman" w:cs="Times New Roman"/>
          <w:b/>
          <w:color w:val="000000" w:themeColor="text1"/>
          <w:sz w:val="24"/>
          <w:szCs w:val="24"/>
          <w:lang w:eastAsia="ro-RO"/>
        </w:rPr>
        <w:t>medici prescriptori</w:t>
      </w:r>
      <w:r w:rsidRPr="004A2C66">
        <w:rPr>
          <w:rFonts w:ascii="Times New Roman" w:eastAsia="Arial" w:hAnsi="Times New Roman" w:cs="Times New Roman"/>
          <w:color w:val="000000" w:themeColor="text1"/>
          <w:sz w:val="24"/>
          <w:szCs w:val="24"/>
          <w:lang w:eastAsia="ro-RO"/>
        </w:rPr>
        <w:t>: medici de toate specialitățile aflați în contract cu casele de asigurări de sănătate</w:t>
      </w:r>
      <w:r w:rsidR="00B065C3">
        <w:rPr>
          <w:rFonts w:ascii="Times New Roman" w:eastAsia="Arial" w:hAnsi="Times New Roman" w:cs="Times New Roman"/>
          <w:color w:val="000000" w:themeColor="text1"/>
          <w:sz w:val="24"/>
          <w:szCs w:val="24"/>
          <w:lang w:eastAsia="ro-RO"/>
        </w:rPr>
        <w:t>;</w:t>
      </w:r>
    </w:p>
    <w:p w14:paraId="03D68F07" w14:textId="6643BF4B" w:rsidR="008D547B" w:rsidRPr="004A2C66" w:rsidRDefault="008D547B" w:rsidP="008D547B">
      <w:pPr>
        <w:jc w:val="both"/>
        <w:rPr>
          <w:rFonts w:ascii="Times New Roman" w:eastAsia="Arial" w:hAnsi="Times New Roman" w:cs="Times New Roman"/>
          <w:color w:val="000000" w:themeColor="text1"/>
          <w:sz w:val="24"/>
          <w:szCs w:val="24"/>
          <w:lang w:eastAsia="ro-RO"/>
        </w:rPr>
      </w:pPr>
      <w:r w:rsidRPr="004A2C66">
        <w:rPr>
          <w:rFonts w:ascii="Times New Roman" w:eastAsia="Arial" w:hAnsi="Times New Roman" w:cs="Times New Roman"/>
          <w:color w:val="000000" w:themeColor="text1"/>
          <w:sz w:val="24"/>
          <w:szCs w:val="24"/>
          <w:lang w:eastAsia="ro-RO"/>
        </w:rPr>
        <w:t>-</w:t>
      </w:r>
      <w:r w:rsidRPr="004A2C66">
        <w:rPr>
          <w:rFonts w:ascii="Times New Roman" w:eastAsia="Arial" w:hAnsi="Times New Roman" w:cs="Times New Roman"/>
          <w:color w:val="000000" w:themeColor="text1"/>
          <w:sz w:val="24"/>
          <w:szCs w:val="24"/>
          <w:lang w:eastAsia="ro-RO"/>
        </w:rPr>
        <w:tab/>
      </w:r>
      <w:r w:rsidRPr="004A2C66">
        <w:rPr>
          <w:rFonts w:ascii="Times New Roman" w:eastAsia="Arial" w:hAnsi="Times New Roman" w:cs="Times New Roman"/>
          <w:b/>
          <w:color w:val="000000" w:themeColor="text1"/>
          <w:sz w:val="24"/>
          <w:szCs w:val="24"/>
          <w:lang w:eastAsia="ro-RO"/>
        </w:rPr>
        <w:t>medici vaccinatori</w:t>
      </w:r>
      <w:r w:rsidRPr="004A2C66">
        <w:rPr>
          <w:rFonts w:ascii="Times New Roman" w:eastAsia="Arial" w:hAnsi="Times New Roman" w:cs="Times New Roman"/>
          <w:color w:val="000000" w:themeColor="text1"/>
          <w:sz w:val="24"/>
          <w:szCs w:val="24"/>
          <w:lang w:eastAsia="ro-RO"/>
        </w:rPr>
        <w:t xml:space="preserve">: </w:t>
      </w:r>
    </w:p>
    <w:p w14:paraId="5939AA2D" w14:textId="61DEDB98" w:rsidR="008D547B" w:rsidRPr="004A2C66" w:rsidRDefault="008D547B" w:rsidP="008D547B">
      <w:pPr>
        <w:jc w:val="both"/>
        <w:rPr>
          <w:rFonts w:ascii="Times New Roman" w:eastAsia="Arial" w:hAnsi="Times New Roman" w:cs="Times New Roman"/>
          <w:color w:val="000000" w:themeColor="text1"/>
          <w:sz w:val="24"/>
          <w:szCs w:val="24"/>
          <w:lang w:eastAsia="ro-RO"/>
        </w:rPr>
      </w:pPr>
      <w:r w:rsidRPr="004A2C66">
        <w:rPr>
          <w:rFonts w:ascii="Times New Roman" w:eastAsia="Arial" w:hAnsi="Times New Roman" w:cs="Times New Roman"/>
          <w:color w:val="000000" w:themeColor="text1"/>
          <w:sz w:val="24"/>
          <w:szCs w:val="24"/>
          <w:lang w:eastAsia="ro-RO"/>
        </w:rPr>
        <w:t>(1) medici de familie, epidemiolog</w:t>
      </w:r>
      <w:r w:rsidR="004A2C66">
        <w:rPr>
          <w:rFonts w:ascii="Times New Roman" w:eastAsia="Arial" w:hAnsi="Times New Roman" w:cs="Times New Roman"/>
          <w:color w:val="000000" w:themeColor="text1"/>
          <w:sz w:val="24"/>
          <w:szCs w:val="24"/>
          <w:lang w:eastAsia="ro-RO"/>
        </w:rPr>
        <w:t>i, boli infecț</w:t>
      </w:r>
      <w:r w:rsidRPr="004A2C66">
        <w:rPr>
          <w:rFonts w:ascii="Times New Roman" w:eastAsia="Arial" w:hAnsi="Times New Roman" w:cs="Times New Roman"/>
          <w:color w:val="000000" w:themeColor="text1"/>
          <w:sz w:val="24"/>
          <w:szCs w:val="24"/>
          <w:lang w:eastAsia="ro-RO"/>
        </w:rPr>
        <w:t>ioase, pediatrie;</w:t>
      </w:r>
    </w:p>
    <w:p w14:paraId="144267C0" w14:textId="77777777" w:rsidR="008D547B" w:rsidRPr="004A2C66" w:rsidRDefault="008D547B" w:rsidP="008D547B">
      <w:pPr>
        <w:jc w:val="both"/>
        <w:rPr>
          <w:rFonts w:ascii="Times New Roman" w:eastAsia="Arial" w:hAnsi="Times New Roman" w:cs="Times New Roman"/>
          <w:color w:val="000000" w:themeColor="text1"/>
          <w:sz w:val="24"/>
          <w:szCs w:val="24"/>
          <w:lang w:eastAsia="ro-RO"/>
        </w:rPr>
      </w:pPr>
      <w:r w:rsidRPr="004A2C66">
        <w:rPr>
          <w:rFonts w:ascii="Times New Roman" w:eastAsia="Arial" w:hAnsi="Times New Roman" w:cs="Times New Roman"/>
          <w:color w:val="000000" w:themeColor="text1"/>
          <w:sz w:val="24"/>
          <w:szCs w:val="24"/>
          <w:lang w:eastAsia="ro-RO"/>
        </w:rPr>
        <w:t>(2) medici din orice altă specialitate care au un atestat de vaccinologie.</w:t>
      </w:r>
    </w:p>
    <w:p w14:paraId="5292FDB3" w14:textId="1115E9CD" w:rsidR="008D547B" w:rsidRPr="004A2C66" w:rsidRDefault="00825F78" w:rsidP="008D547B">
      <w:pPr>
        <w:jc w:val="both"/>
        <w:rPr>
          <w:rFonts w:ascii="Times New Roman" w:eastAsia="Arial" w:hAnsi="Times New Roman" w:cs="Times New Roman"/>
          <w:color w:val="FF0000"/>
          <w:sz w:val="24"/>
          <w:szCs w:val="24"/>
          <w:lang w:eastAsia="ro-RO"/>
        </w:rPr>
      </w:pPr>
      <w:r>
        <w:rPr>
          <w:rFonts w:ascii="Times New Roman" w:eastAsia="Arial" w:hAnsi="Times New Roman" w:cs="Times New Roman"/>
          <w:color w:val="000000" w:themeColor="text1"/>
          <w:sz w:val="24"/>
          <w:szCs w:val="24"/>
          <w:lang w:eastAsia="ro-RO"/>
        </w:rPr>
        <w:t>Toț</w:t>
      </w:r>
      <w:r w:rsidR="008D547B" w:rsidRPr="004A2C66">
        <w:rPr>
          <w:rFonts w:ascii="Times New Roman" w:eastAsia="Arial" w:hAnsi="Times New Roman" w:cs="Times New Roman"/>
          <w:color w:val="000000" w:themeColor="text1"/>
          <w:sz w:val="24"/>
          <w:szCs w:val="24"/>
          <w:lang w:eastAsia="ro-RO"/>
        </w:rPr>
        <w:t>i medicii vaccinato</w:t>
      </w:r>
      <w:r w:rsidR="004A2C66">
        <w:rPr>
          <w:rFonts w:ascii="Times New Roman" w:eastAsia="Arial" w:hAnsi="Times New Roman" w:cs="Times New Roman"/>
          <w:color w:val="000000" w:themeColor="text1"/>
          <w:sz w:val="24"/>
          <w:szCs w:val="24"/>
          <w:lang w:eastAsia="ro-RO"/>
        </w:rPr>
        <w:t>ri trebuie să</w:t>
      </w:r>
      <w:r w:rsidR="008D547B" w:rsidRPr="004A2C66">
        <w:rPr>
          <w:rFonts w:ascii="Times New Roman" w:eastAsia="Arial" w:hAnsi="Times New Roman" w:cs="Times New Roman"/>
          <w:color w:val="000000" w:themeColor="text1"/>
          <w:sz w:val="24"/>
          <w:szCs w:val="24"/>
          <w:lang w:eastAsia="ro-RO"/>
        </w:rPr>
        <w:t xml:space="preserve"> fie în contract pentru furnizarea de servicii de vaccinare cu direcția de sănătate publică județe</w:t>
      </w:r>
      <w:r w:rsidR="004A2C66">
        <w:rPr>
          <w:rFonts w:ascii="Times New Roman" w:eastAsia="Arial" w:hAnsi="Times New Roman" w:cs="Times New Roman"/>
          <w:color w:val="000000" w:themeColor="text1"/>
          <w:sz w:val="24"/>
          <w:szCs w:val="24"/>
          <w:lang w:eastAsia="ro-RO"/>
        </w:rPr>
        <w:t>ană/a municipiului București, să dețină</w:t>
      </w:r>
      <w:r w:rsidR="008D547B" w:rsidRPr="004A2C66">
        <w:rPr>
          <w:rFonts w:ascii="Times New Roman" w:eastAsia="Arial" w:hAnsi="Times New Roman" w:cs="Times New Roman"/>
          <w:color w:val="000000" w:themeColor="text1"/>
          <w:sz w:val="24"/>
          <w:szCs w:val="24"/>
          <w:lang w:eastAsia="ro-RO"/>
        </w:rPr>
        <w:t xml:space="preserve"> cont în RENV şi au obligația înregistrării administrării vaccinului și raportarii RAPI</w:t>
      </w:r>
      <w:r w:rsidR="00724A39">
        <w:rPr>
          <w:rFonts w:ascii="Times New Roman" w:eastAsia="Arial" w:hAnsi="Times New Roman" w:cs="Times New Roman"/>
          <w:sz w:val="24"/>
          <w:szCs w:val="24"/>
          <w:lang w:eastAsia="ro-RO"/>
        </w:rPr>
        <w:t>.”</w:t>
      </w:r>
    </w:p>
    <w:p w14:paraId="44E04360" w14:textId="379812F0" w:rsidR="004A2C66" w:rsidRPr="004A2C66" w:rsidRDefault="004A2C66" w:rsidP="004A2C66">
      <w:pPr>
        <w:pStyle w:val="ListParagraph"/>
        <w:numPr>
          <w:ilvl w:val="0"/>
          <w:numId w:val="9"/>
        </w:numPr>
        <w:tabs>
          <w:tab w:val="left" w:pos="851"/>
        </w:tabs>
        <w:spacing w:line="276" w:lineRule="auto"/>
        <w:jc w:val="both"/>
        <w:rPr>
          <w:rFonts w:eastAsia="Arial"/>
          <w:b/>
          <w:bCs/>
          <w:color w:val="auto"/>
        </w:rPr>
      </w:pPr>
      <w:r w:rsidRPr="004A2C66">
        <w:rPr>
          <w:rFonts w:eastAsia="Arial"/>
          <w:b/>
          <w:bCs/>
          <w:color w:val="auto"/>
        </w:rPr>
        <w:t>La anexa nr. 1, după poziţia 34</w:t>
      </w:r>
      <w:r>
        <w:rPr>
          <w:rFonts w:eastAsia="Arial"/>
          <w:b/>
          <w:bCs/>
          <w:color w:val="auto"/>
        </w:rPr>
        <w:t>9</w:t>
      </w:r>
      <w:r w:rsidRPr="004A2C66">
        <w:rPr>
          <w:rFonts w:eastAsia="Arial"/>
          <w:b/>
          <w:bCs/>
          <w:color w:val="auto"/>
        </w:rPr>
        <w:t xml:space="preserve"> se introduce o nouă poziție, poziția</w:t>
      </w:r>
      <w:r>
        <w:rPr>
          <w:rFonts w:eastAsia="Arial"/>
          <w:b/>
          <w:bCs/>
          <w:color w:val="auto"/>
        </w:rPr>
        <w:t xml:space="preserve"> 350</w:t>
      </w:r>
      <w:r w:rsidRPr="004A2C66">
        <w:rPr>
          <w:rFonts w:eastAsia="Arial"/>
          <w:b/>
          <w:bCs/>
          <w:color w:val="auto"/>
        </w:rPr>
        <w:t xml:space="preserve"> cu următorul cuprins:</w:t>
      </w:r>
    </w:p>
    <w:p w14:paraId="6A8586D3" w14:textId="77777777" w:rsidR="004A2C66" w:rsidRPr="004A2C66" w:rsidRDefault="004A2C66" w:rsidP="004A2C66">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4A2C66" w:rsidRPr="004A2C66" w14:paraId="5C1FD4A2" w14:textId="77777777" w:rsidTr="00CA3171">
        <w:trPr>
          <w:trHeight w:val="300"/>
        </w:trPr>
        <w:tc>
          <w:tcPr>
            <w:tcW w:w="610" w:type="dxa"/>
            <w:shd w:val="clear" w:color="auto" w:fill="auto"/>
            <w:noWrap/>
            <w:vAlign w:val="bottom"/>
            <w:hideMark/>
          </w:tcPr>
          <w:p w14:paraId="1F923B66" w14:textId="77777777" w:rsidR="004A2C66" w:rsidRPr="004A2C66" w:rsidRDefault="004A2C66"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47FD7D5D" w14:textId="77777777" w:rsidR="004A2C66" w:rsidRPr="004A2C66" w:rsidRDefault="004A2C66"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62BF334C" w14:textId="77777777" w:rsidR="004A2C66" w:rsidRPr="004A2C66" w:rsidRDefault="004A2C66"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DENUMIRE</w:t>
            </w:r>
          </w:p>
        </w:tc>
      </w:tr>
      <w:tr w:rsidR="004A2C66" w:rsidRPr="004A2C66" w14:paraId="45E3AD4A" w14:textId="77777777" w:rsidTr="00CA3171">
        <w:trPr>
          <w:trHeight w:val="315"/>
        </w:trPr>
        <w:tc>
          <w:tcPr>
            <w:tcW w:w="610" w:type="dxa"/>
            <w:shd w:val="clear" w:color="auto" w:fill="auto"/>
            <w:noWrap/>
            <w:vAlign w:val="bottom"/>
          </w:tcPr>
          <w:p w14:paraId="4C2D2584" w14:textId="140FD243" w:rsidR="004A2C66" w:rsidRPr="004A2C66" w:rsidRDefault="004A2C66" w:rsidP="00CA3171">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350</w:t>
            </w:r>
          </w:p>
        </w:tc>
        <w:tc>
          <w:tcPr>
            <w:tcW w:w="2090" w:type="dxa"/>
            <w:shd w:val="clear" w:color="000000" w:fill="FFFFFF"/>
            <w:noWrap/>
            <w:vAlign w:val="center"/>
          </w:tcPr>
          <w:p w14:paraId="7B050A8C" w14:textId="4AB532F1" w:rsidR="004A2C66" w:rsidRPr="004A2C66" w:rsidRDefault="00D51EB9" w:rsidP="00CA3171">
            <w:pPr>
              <w:spacing w:after="0" w:line="240" w:lineRule="auto"/>
              <w:rPr>
                <w:rFonts w:ascii="Times New Roman" w:eastAsia="Arial" w:hAnsi="Times New Roman" w:cs="Times New Roman"/>
                <w:bCs/>
                <w:sz w:val="24"/>
                <w:szCs w:val="24"/>
                <w:lang w:val="en-US"/>
              </w:rPr>
            </w:pPr>
            <w:r w:rsidRPr="00D51EB9">
              <w:rPr>
                <w:rFonts w:ascii="Times New Roman" w:eastAsia="Arial" w:hAnsi="Times New Roman" w:cs="Times New Roman"/>
                <w:bCs/>
                <w:sz w:val="24"/>
                <w:szCs w:val="24"/>
                <w:lang w:val="en-US"/>
              </w:rPr>
              <w:t>J07AH08-09</w:t>
            </w:r>
          </w:p>
        </w:tc>
        <w:tc>
          <w:tcPr>
            <w:tcW w:w="6930" w:type="dxa"/>
            <w:shd w:val="clear" w:color="000000" w:fill="FFFFFF"/>
            <w:noWrap/>
            <w:vAlign w:val="center"/>
          </w:tcPr>
          <w:p w14:paraId="0B7295A6" w14:textId="4BF3410A" w:rsidR="004A2C66" w:rsidRPr="000A62E3" w:rsidRDefault="000A62E3" w:rsidP="00CA3171">
            <w:pPr>
              <w:spacing w:after="0" w:line="240" w:lineRule="auto"/>
              <w:rPr>
                <w:rFonts w:ascii="Times New Roman" w:eastAsia="Arial" w:hAnsi="Times New Roman" w:cs="Times New Roman"/>
                <w:bCs/>
                <w:sz w:val="24"/>
                <w:szCs w:val="24"/>
                <w:lang w:val="en-US"/>
              </w:rPr>
            </w:pPr>
            <w:r w:rsidRPr="000A62E3">
              <w:rPr>
                <w:rFonts w:ascii="Times New Roman" w:eastAsia="Arial" w:hAnsi="Times New Roman" w:cs="Times New Roman"/>
                <w:bCs/>
                <w:sz w:val="24"/>
                <w:szCs w:val="24"/>
                <w:lang w:val="it-IT"/>
              </w:rPr>
              <w:t>VACCIN MENINGOCOCIC</w:t>
            </w:r>
          </w:p>
        </w:tc>
      </w:tr>
    </w:tbl>
    <w:p w14:paraId="4A7BBB43" w14:textId="77777777" w:rsidR="004A2C66" w:rsidRPr="004A2C66" w:rsidRDefault="004A2C66" w:rsidP="004A2C66">
      <w:pPr>
        <w:pStyle w:val="Body"/>
        <w:spacing w:line="276" w:lineRule="auto"/>
        <w:outlineLvl w:val="0"/>
        <w:rPr>
          <w:rFonts w:cs="Times New Roman"/>
          <w:b/>
          <w:bCs/>
          <w:color w:val="auto"/>
        </w:rPr>
      </w:pPr>
    </w:p>
    <w:p w14:paraId="07CBC8D8" w14:textId="57E142ED" w:rsidR="004A2C66" w:rsidRPr="00CC1AFF" w:rsidRDefault="004A2C66" w:rsidP="004A2C66">
      <w:pPr>
        <w:pStyle w:val="ListParagraph"/>
        <w:numPr>
          <w:ilvl w:val="0"/>
          <w:numId w:val="9"/>
        </w:numPr>
        <w:tabs>
          <w:tab w:val="left" w:pos="426"/>
          <w:tab w:val="left" w:pos="720"/>
          <w:tab w:val="left" w:pos="810"/>
        </w:tabs>
        <w:jc w:val="both"/>
        <w:rPr>
          <w:rFonts w:eastAsia="Arial"/>
          <w:b/>
          <w:bCs/>
          <w:color w:val="auto"/>
          <w:lang w:val="de-DE"/>
        </w:rPr>
      </w:pPr>
      <w:r w:rsidRPr="00CC1AFF">
        <w:rPr>
          <w:rFonts w:eastAsia="Arial"/>
          <w:b/>
          <w:bCs/>
          <w:color w:val="auto"/>
          <w:lang w:val="de-DE"/>
        </w:rPr>
        <w:t>La anexa nr. 1, după protocolul terapeutic corespunzător poziției cu nr. 349 se introduce protocolul terapeutic corespunzător poziției nr. 350 cod (</w:t>
      </w:r>
      <w:r w:rsidR="00D51EB9" w:rsidRPr="00CC1AFF">
        <w:rPr>
          <w:rFonts w:eastAsia="Arial"/>
          <w:b/>
          <w:bCs/>
          <w:color w:val="auto"/>
          <w:lang w:val="de-DE"/>
        </w:rPr>
        <w:t>J07AH08-09</w:t>
      </w:r>
      <w:r w:rsidRPr="00CC1AFF">
        <w:rPr>
          <w:rFonts w:eastAsia="Arial"/>
          <w:b/>
          <w:bCs/>
          <w:color w:val="auto"/>
          <w:lang w:val="de-DE"/>
        </w:rPr>
        <w:t>): DCI VACCIN</w:t>
      </w:r>
      <w:r w:rsidR="000A62E3" w:rsidRPr="00CC1AFF">
        <w:rPr>
          <w:rFonts w:eastAsia="Arial"/>
          <w:b/>
          <w:bCs/>
          <w:color w:val="auto"/>
          <w:lang w:val="de-DE"/>
        </w:rPr>
        <w:t xml:space="preserve"> MENINGOCOCIC </w:t>
      </w:r>
      <w:r w:rsidRPr="00CC1AFF">
        <w:rPr>
          <w:rFonts w:eastAsia="Arial"/>
          <w:b/>
          <w:bCs/>
          <w:color w:val="auto"/>
          <w:lang w:val="de-DE"/>
        </w:rPr>
        <w:t>cu următorul cuprins:</w:t>
      </w:r>
    </w:p>
    <w:p w14:paraId="2FE4AF3B" w14:textId="77777777" w:rsidR="004A2C66" w:rsidRPr="00CC1AFF" w:rsidRDefault="004A2C66" w:rsidP="004A2C66">
      <w:pPr>
        <w:tabs>
          <w:tab w:val="left" w:pos="426"/>
          <w:tab w:val="left" w:pos="720"/>
          <w:tab w:val="left" w:pos="810"/>
        </w:tabs>
        <w:jc w:val="both"/>
        <w:rPr>
          <w:rFonts w:ascii="Times New Roman" w:eastAsia="Arial" w:hAnsi="Times New Roman" w:cs="Times New Roman"/>
          <w:b/>
          <w:bCs/>
          <w:sz w:val="24"/>
          <w:szCs w:val="24"/>
          <w:lang w:val="de-DE"/>
        </w:rPr>
      </w:pPr>
    </w:p>
    <w:p w14:paraId="73233D14" w14:textId="53F75E8E" w:rsidR="004A2C66" w:rsidRPr="004A2C66" w:rsidRDefault="004A2C66" w:rsidP="004A2C66">
      <w:pPr>
        <w:tabs>
          <w:tab w:val="left" w:pos="426"/>
        </w:tabs>
        <w:jc w:val="center"/>
        <w:rPr>
          <w:rFonts w:ascii="Times New Roman" w:hAnsi="Times New Roman" w:cs="Times New Roman"/>
          <w:b/>
          <w:bCs/>
          <w:sz w:val="24"/>
          <w:szCs w:val="24"/>
        </w:rPr>
      </w:pPr>
      <w:r w:rsidRPr="004A2C66">
        <w:rPr>
          <w:rFonts w:ascii="Times New Roman" w:eastAsia="Arial" w:hAnsi="Times New Roman" w:cs="Times New Roman"/>
          <w:b/>
          <w:bCs/>
          <w:sz w:val="24"/>
          <w:szCs w:val="24"/>
          <w:lang w:val="en-US"/>
        </w:rPr>
        <w:t xml:space="preserve">”Protocol </w:t>
      </w:r>
      <w:proofErr w:type="spellStart"/>
      <w:r w:rsidRPr="004A2C66">
        <w:rPr>
          <w:rFonts w:ascii="Times New Roman" w:eastAsia="Arial" w:hAnsi="Times New Roman" w:cs="Times New Roman"/>
          <w:b/>
          <w:bCs/>
          <w:sz w:val="24"/>
          <w:szCs w:val="24"/>
          <w:lang w:val="en-US"/>
        </w:rPr>
        <w:t>terapeutic</w:t>
      </w:r>
      <w:proofErr w:type="spellEnd"/>
      <w:r w:rsidRPr="004A2C66">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corespunzător</w:t>
      </w:r>
      <w:proofErr w:type="spellEnd"/>
      <w:r>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poziţiei</w:t>
      </w:r>
      <w:proofErr w:type="spellEnd"/>
      <w:r>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nr</w:t>
      </w:r>
      <w:proofErr w:type="spellEnd"/>
      <w:r>
        <w:rPr>
          <w:rFonts w:ascii="Times New Roman" w:eastAsia="Arial" w:hAnsi="Times New Roman" w:cs="Times New Roman"/>
          <w:b/>
          <w:bCs/>
          <w:sz w:val="24"/>
          <w:szCs w:val="24"/>
          <w:lang w:val="en-US"/>
        </w:rPr>
        <w:t>. 350</w:t>
      </w:r>
      <w:r w:rsidRPr="004A2C66">
        <w:rPr>
          <w:rFonts w:ascii="Times New Roman" w:eastAsia="Arial" w:hAnsi="Times New Roman" w:cs="Times New Roman"/>
          <w:b/>
          <w:bCs/>
          <w:sz w:val="24"/>
          <w:szCs w:val="24"/>
          <w:lang w:val="en-US"/>
        </w:rPr>
        <w:t xml:space="preserve"> cod </w:t>
      </w:r>
      <w:r w:rsidRPr="00D51EB9">
        <w:rPr>
          <w:rFonts w:ascii="Times New Roman" w:eastAsia="Arial" w:hAnsi="Times New Roman" w:cs="Times New Roman"/>
          <w:b/>
          <w:bCs/>
          <w:sz w:val="24"/>
          <w:szCs w:val="24"/>
          <w:lang w:val="en-US"/>
        </w:rPr>
        <w:t>(</w:t>
      </w:r>
      <w:r w:rsidR="00D51EB9" w:rsidRPr="00CC1AFF">
        <w:rPr>
          <w:rFonts w:ascii="Times New Roman" w:eastAsia="Arial" w:hAnsi="Times New Roman" w:cs="Times New Roman"/>
          <w:b/>
          <w:bCs/>
          <w:sz w:val="24"/>
          <w:szCs w:val="24"/>
          <w:lang w:val="en-US"/>
        </w:rPr>
        <w:t>J07AH08-09</w:t>
      </w:r>
      <w:r w:rsidRPr="004A2C66">
        <w:rPr>
          <w:rFonts w:ascii="Times New Roman" w:eastAsia="Arial" w:hAnsi="Times New Roman" w:cs="Times New Roman"/>
          <w:b/>
          <w:bCs/>
          <w:sz w:val="24"/>
          <w:szCs w:val="24"/>
          <w:lang w:val="en-US"/>
        </w:rPr>
        <w:t>):</w:t>
      </w:r>
      <w:r w:rsidR="000A62E3">
        <w:rPr>
          <w:rFonts w:ascii="Times New Roman" w:eastAsia="Arial" w:hAnsi="Times New Roman" w:cs="Times New Roman"/>
          <w:b/>
          <w:bCs/>
          <w:sz w:val="24"/>
          <w:szCs w:val="24"/>
          <w:lang w:val="en-US"/>
        </w:rPr>
        <w:t xml:space="preserve"> DCI</w:t>
      </w:r>
      <w:r w:rsidRPr="004A2C66">
        <w:rPr>
          <w:rFonts w:ascii="Times New Roman" w:eastAsia="Arial" w:hAnsi="Times New Roman" w:cs="Times New Roman"/>
          <w:b/>
          <w:bCs/>
          <w:sz w:val="24"/>
          <w:szCs w:val="24"/>
          <w:lang w:val="en-US"/>
        </w:rPr>
        <w:t xml:space="preserve"> </w:t>
      </w:r>
      <w:r w:rsidR="000A62E3" w:rsidRPr="00CC1AFF">
        <w:rPr>
          <w:rFonts w:ascii="Times New Roman" w:eastAsia="Arial" w:hAnsi="Times New Roman" w:cs="Times New Roman"/>
          <w:b/>
          <w:bCs/>
          <w:sz w:val="24"/>
          <w:szCs w:val="24"/>
          <w:lang w:val="en-US"/>
        </w:rPr>
        <w:t>VACCIN MENINGOCOCIC</w:t>
      </w:r>
    </w:p>
    <w:p w14:paraId="7C73333C" w14:textId="77777777" w:rsidR="008D547B" w:rsidRPr="00AE1288" w:rsidRDefault="008D547B" w:rsidP="008D547B">
      <w:pPr>
        <w:jc w:val="both"/>
        <w:rPr>
          <w:rFonts w:cstheme="minorHAnsi"/>
          <w:color w:val="0070C0"/>
        </w:rPr>
      </w:pPr>
    </w:p>
    <w:p w14:paraId="0CB309DB" w14:textId="74F266C9" w:rsidR="006550DD" w:rsidRPr="006550DD" w:rsidRDefault="006550DD" w:rsidP="006550DD">
      <w:pPr>
        <w:spacing w:before="360" w:after="80"/>
        <w:jc w:val="both"/>
        <w:outlineLvl w:val="1"/>
        <w:rPr>
          <w:rFonts w:ascii="Times New Roman" w:eastAsia="Arial" w:hAnsi="Times New Roman" w:cs="Times New Roman"/>
          <w:b/>
          <w:sz w:val="24"/>
          <w:szCs w:val="24"/>
          <w:lang w:val="it-IT" w:eastAsia="ro-RO"/>
        </w:rPr>
      </w:pPr>
      <w:r w:rsidRPr="006550DD">
        <w:rPr>
          <w:rFonts w:ascii="Times New Roman" w:eastAsia="Arial" w:hAnsi="Times New Roman" w:cs="Times New Roman"/>
          <w:b/>
          <w:sz w:val="24"/>
          <w:szCs w:val="24"/>
          <w:lang w:val="it-IT" w:eastAsia="ro-RO"/>
        </w:rPr>
        <w:t>I.  Criterii de eligibilitate pentru prescripția medicală de care beneficiază asigurații, fără contribuție personală, în sistemul de asigurări sociale de sănătate</w:t>
      </w:r>
      <w:r>
        <w:rPr>
          <w:rFonts w:ascii="Times New Roman" w:eastAsia="Arial" w:hAnsi="Times New Roman" w:cs="Times New Roman"/>
          <w:b/>
          <w:sz w:val="24"/>
          <w:szCs w:val="24"/>
          <w:lang w:val="it-IT" w:eastAsia="ro-RO"/>
        </w:rPr>
        <w:t>:</w:t>
      </w:r>
    </w:p>
    <w:p w14:paraId="4B8DBC8C" w14:textId="77777777" w:rsidR="006550DD" w:rsidRPr="008965A0" w:rsidRDefault="006550DD" w:rsidP="00BC49C9">
      <w:pPr>
        <w:numPr>
          <w:ilvl w:val="0"/>
          <w:numId w:val="117"/>
        </w:numPr>
        <w:spacing w:after="0" w:line="276" w:lineRule="auto"/>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Pacienții cu imunosupresie de diverse cauze şi afecțiuni cronice, cu vârste</w:t>
      </w:r>
      <w:r>
        <w:rPr>
          <w:rFonts w:ascii="Times New Roman" w:eastAsia="Arial" w:hAnsi="Times New Roman" w:cs="Times New Roman"/>
          <w:sz w:val="24"/>
          <w:szCs w:val="24"/>
          <w:lang w:val="it-IT" w:eastAsia="ro-RO"/>
        </w:rPr>
        <w:t xml:space="preserve"> cu vârsta  </w:t>
      </w:r>
      <w:r w:rsidRPr="00862BD8">
        <w:rPr>
          <w:rFonts w:ascii="Times New Roman" w:eastAsia="Arial" w:hAnsi="Times New Roman" w:cs="Times New Roman"/>
          <w:sz w:val="24"/>
          <w:szCs w:val="24"/>
          <w:lang w:val="it-IT" w:eastAsia="ro-RO"/>
        </w:rPr>
        <w:t xml:space="preserve">≥  6 luni </w:t>
      </w:r>
      <w:r w:rsidRPr="008965A0">
        <w:rPr>
          <w:rFonts w:ascii="Times New Roman" w:eastAsia="Arial" w:hAnsi="Times New Roman" w:cs="Times New Roman"/>
          <w:sz w:val="24"/>
          <w:szCs w:val="24"/>
          <w:lang w:val="it-IT" w:eastAsia="ro-RO"/>
        </w:rPr>
        <w:t>și &lt; 65 ani aflate într-una dintre următoarele situații:</w:t>
      </w:r>
    </w:p>
    <w:p w14:paraId="17872439" w14:textId="77777777" w:rsidR="006550DD" w:rsidRPr="008965A0" w:rsidRDefault="006550DD" w:rsidP="006550DD">
      <w:pPr>
        <w:spacing w:after="0"/>
        <w:ind w:left="720"/>
        <w:jc w:val="both"/>
        <w:rPr>
          <w:rFonts w:ascii="Times New Roman" w:eastAsia="Arial" w:hAnsi="Times New Roman" w:cs="Times New Roman"/>
          <w:sz w:val="24"/>
          <w:szCs w:val="24"/>
          <w:lang w:val="it-IT" w:eastAsia="ro-RO"/>
        </w:rPr>
      </w:pPr>
      <w:r w:rsidRPr="008965A0">
        <w:rPr>
          <w:rFonts w:ascii="Times New Roman" w:eastAsia="Arial" w:hAnsi="Times New Roman" w:cs="Times New Roman"/>
          <w:sz w:val="24"/>
          <w:szCs w:val="24"/>
          <w:lang w:val="it-IT" w:eastAsia="ro-RO"/>
        </w:rPr>
        <w:t>1.1.</w:t>
      </w:r>
      <w:r w:rsidRPr="008965A0">
        <w:rPr>
          <w:rFonts w:ascii="Times New Roman" w:eastAsia="Arial" w:hAnsi="Times New Roman" w:cs="Times New Roman"/>
          <w:sz w:val="24"/>
          <w:szCs w:val="24"/>
          <w:lang w:val="it-IT" w:eastAsia="ro-RO"/>
        </w:rPr>
        <w:tab/>
        <w:t>persoane cu infecţie HIV/SIDA;</w:t>
      </w:r>
    </w:p>
    <w:p w14:paraId="36855E9F" w14:textId="77777777" w:rsidR="006550DD" w:rsidRPr="008965A0" w:rsidRDefault="006550DD" w:rsidP="006550DD">
      <w:pPr>
        <w:spacing w:after="0"/>
        <w:ind w:left="720"/>
        <w:jc w:val="both"/>
        <w:rPr>
          <w:rFonts w:ascii="Times New Roman" w:eastAsia="Arial" w:hAnsi="Times New Roman" w:cs="Times New Roman"/>
          <w:sz w:val="24"/>
          <w:szCs w:val="24"/>
          <w:lang w:val="it-IT" w:eastAsia="ro-RO"/>
        </w:rPr>
      </w:pPr>
      <w:r w:rsidRPr="008965A0">
        <w:rPr>
          <w:rFonts w:ascii="Times New Roman" w:eastAsia="Arial" w:hAnsi="Times New Roman" w:cs="Times New Roman"/>
          <w:sz w:val="24"/>
          <w:szCs w:val="24"/>
          <w:lang w:val="it-IT" w:eastAsia="ro-RO"/>
        </w:rPr>
        <w:t>1.2.</w:t>
      </w:r>
      <w:r w:rsidRPr="008965A0">
        <w:rPr>
          <w:rFonts w:ascii="Times New Roman" w:eastAsia="Arial" w:hAnsi="Times New Roman" w:cs="Times New Roman"/>
          <w:sz w:val="24"/>
          <w:szCs w:val="24"/>
          <w:lang w:val="it-IT" w:eastAsia="ro-RO"/>
        </w:rPr>
        <w:tab/>
        <w:t xml:space="preserve">asplenie; </w:t>
      </w:r>
    </w:p>
    <w:p w14:paraId="358BD147" w14:textId="77777777" w:rsidR="006550DD" w:rsidRPr="008965A0" w:rsidRDefault="006550DD" w:rsidP="006550DD">
      <w:pPr>
        <w:spacing w:after="0"/>
        <w:ind w:left="720"/>
        <w:jc w:val="both"/>
        <w:rPr>
          <w:rFonts w:ascii="Times New Roman" w:eastAsia="Arial" w:hAnsi="Times New Roman" w:cs="Times New Roman"/>
          <w:sz w:val="24"/>
          <w:szCs w:val="24"/>
          <w:lang w:val="it-IT" w:eastAsia="ro-RO"/>
        </w:rPr>
      </w:pPr>
      <w:r w:rsidRPr="008965A0">
        <w:rPr>
          <w:rFonts w:ascii="Times New Roman" w:eastAsia="Arial" w:hAnsi="Times New Roman" w:cs="Times New Roman"/>
          <w:sz w:val="24"/>
          <w:szCs w:val="24"/>
          <w:lang w:val="it-IT" w:eastAsia="ro-RO"/>
        </w:rPr>
        <w:t>1.3.</w:t>
      </w:r>
      <w:r w:rsidRPr="008965A0">
        <w:rPr>
          <w:rFonts w:ascii="Times New Roman" w:eastAsia="Arial" w:hAnsi="Times New Roman" w:cs="Times New Roman"/>
          <w:sz w:val="24"/>
          <w:szCs w:val="24"/>
          <w:lang w:val="it-IT" w:eastAsia="ro-RO"/>
        </w:rPr>
        <w:tab/>
        <w:t>siclemia;</w:t>
      </w:r>
    </w:p>
    <w:p w14:paraId="4FE870A0" w14:textId="77777777" w:rsidR="006550DD" w:rsidRPr="008965A0" w:rsidRDefault="006550DD" w:rsidP="006550DD">
      <w:pPr>
        <w:spacing w:after="0"/>
        <w:ind w:left="720"/>
        <w:jc w:val="both"/>
        <w:rPr>
          <w:rFonts w:ascii="Times New Roman" w:eastAsia="Arial" w:hAnsi="Times New Roman" w:cs="Times New Roman"/>
          <w:sz w:val="24"/>
          <w:szCs w:val="24"/>
          <w:lang w:val="it-IT" w:eastAsia="ro-RO"/>
        </w:rPr>
      </w:pPr>
      <w:r w:rsidRPr="008965A0">
        <w:rPr>
          <w:rFonts w:ascii="Times New Roman" w:eastAsia="Arial" w:hAnsi="Times New Roman" w:cs="Times New Roman"/>
          <w:sz w:val="24"/>
          <w:szCs w:val="24"/>
          <w:lang w:val="it-IT" w:eastAsia="ro-RO"/>
        </w:rPr>
        <w:t>1.4.</w:t>
      </w:r>
      <w:r w:rsidRPr="008965A0">
        <w:rPr>
          <w:rFonts w:ascii="Times New Roman" w:eastAsia="Arial" w:hAnsi="Times New Roman" w:cs="Times New Roman"/>
          <w:sz w:val="24"/>
          <w:szCs w:val="24"/>
          <w:lang w:val="it-IT" w:eastAsia="ro-RO"/>
        </w:rPr>
        <w:tab/>
        <w:t xml:space="preserve">boli oncologice; </w:t>
      </w:r>
    </w:p>
    <w:p w14:paraId="2335902E" w14:textId="77777777" w:rsidR="006550DD" w:rsidRPr="008965A0" w:rsidRDefault="006550DD" w:rsidP="006550DD">
      <w:pPr>
        <w:spacing w:after="0"/>
        <w:ind w:left="72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1.5.</w:t>
      </w:r>
      <w:r>
        <w:rPr>
          <w:rFonts w:ascii="Times New Roman" w:eastAsia="Arial" w:hAnsi="Times New Roman" w:cs="Times New Roman"/>
          <w:sz w:val="24"/>
          <w:szCs w:val="24"/>
          <w:lang w:val="it-IT" w:eastAsia="ro-RO"/>
        </w:rPr>
        <w:tab/>
        <w:t>terapie cu imunosupresoare;</w:t>
      </w:r>
      <w:r w:rsidRPr="008965A0">
        <w:rPr>
          <w:rFonts w:ascii="Times New Roman" w:eastAsia="Arial" w:hAnsi="Times New Roman" w:cs="Times New Roman"/>
          <w:sz w:val="24"/>
          <w:szCs w:val="24"/>
          <w:lang w:val="it-IT" w:eastAsia="ro-RO"/>
        </w:rPr>
        <w:t xml:space="preserve"> </w:t>
      </w:r>
    </w:p>
    <w:p w14:paraId="58E8F752" w14:textId="77777777" w:rsidR="006550DD" w:rsidRPr="008965A0" w:rsidRDefault="006550DD" w:rsidP="006550DD">
      <w:pPr>
        <w:spacing w:after="0"/>
        <w:ind w:left="72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1.6.</w:t>
      </w:r>
      <w:r>
        <w:rPr>
          <w:rFonts w:ascii="Times New Roman" w:eastAsia="Arial" w:hAnsi="Times New Roman" w:cs="Times New Roman"/>
          <w:sz w:val="24"/>
          <w:szCs w:val="24"/>
          <w:lang w:val="it-IT" w:eastAsia="ro-RO"/>
        </w:rPr>
        <w:tab/>
        <w:t>transplant;</w:t>
      </w:r>
      <w:r w:rsidRPr="008965A0">
        <w:rPr>
          <w:rFonts w:ascii="Times New Roman" w:eastAsia="Arial" w:hAnsi="Times New Roman" w:cs="Times New Roman"/>
          <w:sz w:val="24"/>
          <w:szCs w:val="24"/>
          <w:lang w:val="it-IT" w:eastAsia="ro-RO"/>
        </w:rPr>
        <w:t xml:space="preserve"> </w:t>
      </w:r>
    </w:p>
    <w:p w14:paraId="7C64F0FB" w14:textId="4019AC9C" w:rsidR="006550DD" w:rsidRDefault="006550DD" w:rsidP="006550DD">
      <w:pPr>
        <w:spacing w:after="0"/>
        <w:ind w:left="72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1.7.</w:t>
      </w:r>
      <w:r>
        <w:rPr>
          <w:rFonts w:ascii="Times New Roman" w:eastAsia="Arial" w:hAnsi="Times New Roman" w:cs="Times New Roman"/>
          <w:sz w:val="24"/>
          <w:szCs w:val="24"/>
          <w:lang w:val="it-IT" w:eastAsia="ro-RO"/>
        </w:rPr>
        <w:tab/>
        <w:t>imunosupresie</w:t>
      </w:r>
      <w:r w:rsidRPr="008965A0">
        <w:rPr>
          <w:rFonts w:ascii="Times New Roman" w:eastAsia="Arial" w:hAnsi="Times New Roman" w:cs="Times New Roman"/>
          <w:sz w:val="24"/>
          <w:szCs w:val="24"/>
          <w:lang w:val="it-IT" w:eastAsia="ro-RO"/>
        </w:rPr>
        <w:t xml:space="preserve"> </w:t>
      </w:r>
      <w:r>
        <w:rPr>
          <w:rFonts w:ascii="Times New Roman" w:eastAsia="Arial" w:hAnsi="Times New Roman" w:cs="Times New Roman"/>
          <w:sz w:val="24"/>
          <w:szCs w:val="24"/>
          <w:lang w:val="it-IT" w:eastAsia="ro-RO"/>
        </w:rPr>
        <w:t>;</w:t>
      </w:r>
    </w:p>
    <w:p w14:paraId="477DD87A" w14:textId="7EF6D8FE" w:rsidR="006550DD" w:rsidRPr="006550DD" w:rsidRDefault="006550DD" w:rsidP="006550DD">
      <w:pPr>
        <w:tabs>
          <w:tab w:val="left" w:pos="567"/>
        </w:tabs>
        <w:spacing w:after="0"/>
        <w:ind w:left="142" w:hanging="284"/>
        <w:jc w:val="both"/>
        <w:rPr>
          <w:rFonts w:ascii="Times New Roman" w:hAnsi="Times New Roman" w:cs="Times New Roman"/>
          <w:sz w:val="24"/>
          <w:szCs w:val="24"/>
          <w:shd w:val="clear" w:color="auto" w:fill="FFFFFF"/>
          <w:lang w:val="it-IT"/>
        </w:rPr>
      </w:pPr>
      <w:r w:rsidRPr="006550DD">
        <w:rPr>
          <w:rFonts w:ascii="Times New Roman" w:hAnsi="Times New Roman" w:cs="Times New Roman"/>
          <w:sz w:val="24"/>
          <w:szCs w:val="24"/>
          <w:lang w:val="it-IT"/>
        </w:rPr>
        <w:t xml:space="preserve">        </w:t>
      </w:r>
      <w:r w:rsidR="007D4E8B">
        <w:rPr>
          <w:rFonts w:ascii="Times New Roman" w:hAnsi="Times New Roman" w:cs="Times New Roman"/>
          <w:sz w:val="24"/>
          <w:szCs w:val="24"/>
          <w:lang w:val="it-IT"/>
        </w:rPr>
        <w:t xml:space="preserve">      1.8. Persoane cu deficienț</w:t>
      </w:r>
      <w:r w:rsidRPr="006550DD">
        <w:rPr>
          <w:rFonts w:ascii="Times New Roman" w:hAnsi="Times New Roman" w:cs="Times New Roman"/>
          <w:sz w:val="24"/>
          <w:szCs w:val="24"/>
          <w:lang w:val="it-IT"/>
        </w:rPr>
        <w:t>e persistente de compon</w:t>
      </w:r>
      <w:r w:rsidR="007D4E8B">
        <w:rPr>
          <w:rFonts w:ascii="Times New Roman" w:hAnsi="Times New Roman" w:cs="Times New Roman"/>
          <w:sz w:val="24"/>
          <w:szCs w:val="24"/>
          <w:lang w:val="it-IT"/>
        </w:rPr>
        <w:t>ente ale complementului, pacienț</w:t>
      </w:r>
      <w:r w:rsidRPr="006550DD">
        <w:rPr>
          <w:rFonts w:ascii="Times New Roman" w:hAnsi="Times New Roman" w:cs="Times New Roman"/>
          <w:sz w:val="24"/>
          <w:szCs w:val="24"/>
          <w:lang w:val="it-IT"/>
        </w:rPr>
        <w:t xml:space="preserve">i care primesc recomandarea de tratament cu inhibitori de complement </w:t>
      </w:r>
      <w:r w:rsidR="007D4E8B">
        <w:rPr>
          <w:rFonts w:ascii="Times New Roman" w:hAnsi="Times New Roman" w:cs="Times New Roman"/>
          <w:sz w:val="24"/>
          <w:szCs w:val="24"/>
          <w:lang w:val="it-IT"/>
        </w:rPr>
        <w:t xml:space="preserve"> (anticorpi monoclonali umanizaț</w:t>
      </w:r>
      <w:r w:rsidRPr="006550DD">
        <w:rPr>
          <w:rFonts w:ascii="Times New Roman" w:hAnsi="Times New Roman" w:cs="Times New Roman"/>
          <w:sz w:val="24"/>
          <w:szCs w:val="24"/>
          <w:lang w:val="it-IT"/>
        </w:rPr>
        <w:t xml:space="preserve">i) </w:t>
      </w:r>
      <w:r w:rsidRPr="006550DD">
        <w:rPr>
          <w:rFonts w:ascii="Times New Roman" w:hAnsi="Times New Roman" w:cs="Times New Roman"/>
          <w:i/>
          <w:iCs/>
          <w:sz w:val="24"/>
          <w:szCs w:val="24"/>
          <w:lang w:val="it-IT"/>
        </w:rPr>
        <w:t xml:space="preserve">ex: pacienții cu Hemoglobinurie paroxistică nocturnă (HPN), Sindrom hemolitic uremic atipic </w:t>
      </w:r>
      <w:r w:rsidRPr="006550DD">
        <w:rPr>
          <w:rFonts w:ascii="Times New Roman" w:hAnsi="Times New Roman" w:cs="Times New Roman"/>
          <w:i/>
          <w:iCs/>
          <w:sz w:val="24"/>
          <w:szCs w:val="24"/>
          <w:lang w:val="it-IT"/>
        </w:rPr>
        <w:lastRenderedPageBreak/>
        <w:t>(SHUa), Miastenia gravis generalizată (MGg) și Tulburare din spectrul neuromielitei optice (TSNMO)</w:t>
      </w:r>
      <w:r>
        <w:rPr>
          <w:rFonts w:ascii="Times New Roman" w:hAnsi="Times New Roman" w:cs="Times New Roman"/>
          <w:i/>
          <w:iCs/>
          <w:sz w:val="24"/>
          <w:szCs w:val="24"/>
          <w:lang w:val="it-IT"/>
        </w:rPr>
        <w:t>.</w:t>
      </w:r>
      <w:r w:rsidRPr="006550DD">
        <w:rPr>
          <w:rFonts w:ascii="Times New Roman" w:hAnsi="Times New Roman" w:cs="Times New Roman"/>
          <w:i/>
          <w:iCs/>
          <w:sz w:val="24"/>
          <w:szCs w:val="24"/>
          <w:lang w:val="it-IT"/>
        </w:rPr>
        <w:t> </w:t>
      </w:r>
    </w:p>
    <w:p w14:paraId="41E68D92" w14:textId="77777777" w:rsidR="006550DD" w:rsidRPr="008965A0" w:rsidRDefault="006550DD" w:rsidP="006550DD">
      <w:pPr>
        <w:spacing w:after="0"/>
        <w:ind w:firstLine="720"/>
        <w:jc w:val="both"/>
        <w:rPr>
          <w:rFonts w:ascii="Times New Roman" w:eastAsia="Arial" w:hAnsi="Times New Roman" w:cs="Times New Roman"/>
          <w:sz w:val="24"/>
          <w:szCs w:val="24"/>
          <w:lang w:val="it-IT" w:eastAsia="ro-RO"/>
        </w:rPr>
      </w:pPr>
      <w:r w:rsidRPr="008965A0">
        <w:rPr>
          <w:rFonts w:ascii="Times New Roman" w:eastAsia="Arial" w:hAnsi="Times New Roman" w:cs="Times New Roman"/>
          <w:sz w:val="24"/>
          <w:szCs w:val="24"/>
          <w:lang w:val="it-IT" w:eastAsia="ro-RO"/>
        </w:rPr>
        <w:t xml:space="preserve">2. persoane cu vârsta </w:t>
      </w:r>
      <w:r>
        <w:rPr>
          <w:rFonts w:ascii="Times New Roman" w:eastAsia="Arial" w:hAnsi="Times New Roman" w:cs="Times New Roman"/>
          <w:sz w:val="24"/>
          <w:szCs w:val="24"/>
          <w:lang w:val="it-IT" w:eastAsia="ro-RO"/>
        </w:rPr>
        <w:t>de</w:t>
      </w:r>
      <w:r w:rsidRPr="008965A0">
        <w:rPr>
          <w:rFonts w:ascii="Times New Roman" w:eastAsia="Arial" w:hAnsi="Times New Roman" w:cs="Times New Roman"/>
          <w:sz w:val="24"/>
          <w:szCs w:val="24"/>
          <w:lang w:val="it-IT" w:eastAsia="ro-RO"/>
        </w:rPr>
        <w:t xml:space="preserve"> 65 de ani</w:t>
      </w:r>
      <w:r>
        <w:rPr>
          <w:rFonts w:ascii="Times New Roman" w:eastAsia="Arial" w:hAnsi="Times New Roman" w:cs="Times New Roman"/>
          <w:sz w:val="24"/>
          <w:szCs w:val="24"/>
          <w:lang w:val="it-IT" w:eastAsia="ro-RO"/>
        </w:rPr>
        <w:t xml:space="preserve"> și peste</w:t>
      </w:r>
      <w:r w:rsidRPr="008965A0">
        <w:rPr>
          <w:rFonts w:ascii="Times New Roman" w:eastAsia="Arial" w:hAnsi="Times New Roman" w:cs="Times New Roman"/>
          <w:sz w:val="24"/>
          <w:szCs w:val="24"/>
          <w:lang w:val="it-IT" w:eastAsia="ro-RO"/>
        </w:rPr>
        <w:t>.</w:t>
      </w:r>
    </w:p>
    <w:p w14:paraId="44D1FE4B" w14:textId="24256B14" w:rsidR="006550DD" w:rsidRPr="001C77DF" w:rsidRDefault="006550DD" w:rsidP="006550DD">
      <w:pPr>
        <w:spacing w:before="360" w:after="80"/>
        <w:jc w:val="both"/>
        <w:outlineLvl w:val="1"/>
        <w:rPr>
          <w:rFonts w:ascii="Times New Roman" w:eastAsia="Arial" w:hAnsi="Times New Roman" w:cs="Times New Roman"/>
          <w:b/>
          <w:sz w:val="24"/>
          <w:szCs w:val="24"/>
          <w:lang w:eastAsia="ro-RO"/>
        </w:rPr>
      </w:pPr>
      <w:bookmarkStart w:id="0" w:name="_8imr3nmx3kyt" w:colFirst="0" w:colLast="0"/>
      <w:bookmarkEnd w:id="0"/>
      <w:r w:rsidRPr="001C77DF">
        <w:rPr>
          <w:rFonts w:ascii="Times New Roman" w:eastAsia="Arial" w:hAnsi="Times New Roman" w:cs="Times New Roman"/>
          <w:b/>
          <w:sz w:val="24"/>
          <w:szCs w:val="24"/>
          <w:lang w:eastAsia="ro-RO"/>
        </w:rPr>
        <w:t>II. Administrare</w:t>
      </w:r>
      <w:r w:rsidR="00FF3508">
        <w:rPr>
          <w:rFonts w:ascii="Times New Roman" w:eastAsia="Arial" w:hAnsi="Times New Roman" w:cs="Times New Roman"/>
          <w:b/>
          <w:sz w:val="24"/>
          <w:szCs w:val="24"/>
          <w:lang w:eastAsia="ro-RO"/>
        </w:rPr>
        <w:t>:</w:t>
      </w:r>
    </w:p>
    <w:p w14:paraId="47155E6F" w14:textId="5EC2F8AE" w:rsidR="006550DD" w:rsidRDefault="006550DD" w:rsidP="00BC49C9">
      <w:pPr>
        <w:numPr>
          <w:ilvl w:val="0"/>
          <w:numId w:val="118"/>
        </w:numPr>
        <w:spacing w:after="0" w:line="276" w:lineRule="auto"/>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Administrare pe cale intra</w:t>
      </w:r>
      <w:r w:rsidR="007D4E8B">
        <w:rPr>
          <w:rFonts w:ascii="Times New Roman" w:eastAsia="Arial" w:hAnsi="Times New Roman" w:cs="Times New Roman"/>
          <w:sz w:val="24"/>
          <w:szCs w:val="24"/>
          <w:lang w:val="it-IT" w:eastAsia="ro-RO"/>
        </w:rPr>
        <w:t>muscular profund, la nivelul muș</w:t>
      </w:r>
      <w:r w:rsidRPr="00327095">
        <w:rPr>
          <w:rFonts w:ascii="Times New Roman" w:eastAsia="Arial" w:hAnsi="Times New Roman" w:cs="Times New Roman"/>
          <w:sz w:val="24"/>
          <w:szCs w:val="24"/>
          <w:lang w:val="it-IT" w:eastAsia="ro-RO"/>
        </w:rPr>
        <w:t xml:space="preserve">chiului deltoid, la </w:t>
      </w:r>
      <w:r w:rsidRPr="006928D3">
        <w:rPr>
          <w:rFonts w:ascii="Times New Roman" w:eastAsia="Arial" w:hAnsi="Times New Roman" w:cs="Times New Roman"/>
          <w:sz w:val="24"/>
          <w:szCs w:val="24"/>
          <w:lang w:val="it-IT" w:eastAsia="ro-RO"/>
        </w:rPr>
        <w:t>persoanele cu vârsta de peste 1 an sau la nivelul musculaturii antero-laterale a coapsei, la sugarii cu vârsta sub 1 an</w:t>
      </w:r>
      <w:r w:rsidR="007D4E8B">
        <w:rPr>
          <w:rFonts w:ascii="Times New Roman" w:eastAsia="Arial" w:hAnsi="Times New Roman" w:cs="Times New Roman"/>
          <w:sz w:val="24"/>
          <w:szCs w:val="24"/>
          <w:lang w:val="it-IT" w:eastAsia="ro-RO"/>
        </w:rPr>
        <w:t>;</w:t>
      </w:r>
    </w:p>
    <w:p w14:paraId="19D4A457" w14:textId="78CB14C8" w:rsidR="006550DD" w:rsidRPr="001B3B13" w:rsidRDefault="006550DD" w:rsidP="00BC49C9">
      <w:pPr>
        <w:numPr>
          <w:ilvl w:val="0"/>
          <w:numId w:val="118"/>
        </w:numPr>
        <w:spacing w:after="0" w:line="276" w:lineRule="auto"/>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xml:space="preserve">Vaccinurile vor fi </w:t>
      </w:r>
      <w:r w:rsidRPr="001B3B13">
        <w:rPr>
          <w:rFonts w:ascii="Times New Roman" w:eastAsia="Arial" w:hAnsi="Times New Roman" w:cs="Times New Roman"/>
          <w:sz w:val="24"/>
          <w:szCs w:val="24"/>
          <w:lang w:val="it-IT" w:eastAsia="ro-RO"/>
        </w:rPr>
        <w:t>administrat</w:t>
      </w:r>
      <w:r>
        <w:rPr>
          <w:rFonts w:ascii="Times New Roman" w:eastAsia="Arial" w:hAnsi="Times New Roman" w:cs="Times New Roman"/>
          <w:sz w:val="24"/>
          <w:szCs w:val="24"/>
          <w:lang w:val="it-IT" w:eastAsia="ro-RO"/>
        </w:rPr>
        <w:t>e</w:t>
      </w:r>
      <w:r w:rsidRPr="001B3B13">
        <w:rPr>
          <w:rFonts w:ascii="Times New Roman" w:eastAsia="Arial" w:hAnsi="Times New Roman" w:cs="Times New Roman"/>
          <w:sz w:val="24"/>
          <w:szCs w:val="24"/>
          <w:lang w:val="it-IT" w:eastAsia="ro-RO"/>
        </w:rPr>
        <w:t xml:space="preserve"> cu precauție persoanelor cu trombocitopenie sau orice tulburare de coagulare care poate contraindica injectarea intramusculară, cu excepția cazului în ca</w:t>
      </w:r>
      <w:r>
        <w:rPr>
          <w:rFonts w:ascii="Times New Roman" w:eastAsia="Arial" w:hAnsi="Times New Roman" w:cs="Times New Roman"/>
          <w:sz w:val="24"/>
          <w:szCs w:val="24"/>
          <w:lang w:val="it-IT" w:eastAsia="ro-RO"/>
        </w:rPr>
        <w:t xml:space="preserve">re beneficiul </w:t>
      </w:r>
      <w:r w:rsidRPr="001B3B13">
        <w:rPr>
          <w:rFonts w:ascii="Times New Roman" w:eastAsia="Arial" w:hAnsi="Times New Roman" w:cs="Times New Roman"/>
          <w:sz w:val="24"/>
          <w:szCs w:val="24"/>
          <w:lang w:val="it-IT" w:eastAsia="ro-RO"/>
        </w:rPr>
        <w:t>potenţial depășește în mod clar riscul de administrare</w:t>
      </w:r>
      <w:r w:rsidR="007D4E8B">
        <w:rPr>
          <w:rFonts w:ascii="Times New Roman" w:eastAsia="Arial" w:hAnsi="Times New Roman" w:cs="Times New Roman"/>
          <w:sz w:val="24"/>
          <w:szCs w:val="24"/>
          <w:lang w:val="it-IT" w:eastAsia="ro-RO"/>
        </w:rPr>
        <w:t>.</w:t>
      </w:r>
    </w:p>
    <w:p w14:paraId="0DB1532F" w14:textId="41FF91E5" w:rsidR="006550DD" w:rsidRPr="0093455A" w:rsidRDefault="006550DD" w:rsidP="006550DD">
      <w:pPr>
        <w:spacing w:before="360" w:after="80"/>
        <w:jc w:val="both"/>
        <w:outlineLvl w:val="1"/>
        <w:rPr>
          <w:rFonts w:ascii="Times New Roman" w:eastAsia="Arial" w:hAnsi="Times New Roman" w:cs="Times New Roman"/>
          <w:b/>
          <w:sz w:val="24"/>
          <w:szCs w:val="24"/>
          <w:lang w:val="it-IT" w:eastAsia="ro-RO"/>
        </w:rPr>
      </w:pPr>
      <w:r w:rsidRPr="0093455A">
        <w:rPr>
          <w:rFonts w:ascii="Times New Roman" w:eastAsia="Arial" w:hAnsi="Times New Roman" w:cs="Times New Roman"/>
          <w:b/>
          <w:sz w:val="24"/>
          <w:szCs w:val="24"/>
          <w:lang w:val="it-IT" w:eastAsia="ro-RO"/>
        </w:rPr>
        <w:t>Schema de vaccinare</w:t>
      </w:r>
      <w:r w:rsidR="00C729E7">
        <w:rPr>
          <w:rFonts w:ascii="Times New Roman" w:eastAsia="Arial" w:hAnsi="Times New Roman" w:cs="Times New Roman"/>
          <w:b/>
          <w:sz w:val="24"/>
          <w:szCs w:val="24"/>
          <w:lang w:val="it-IT" w:eastAsia="ro-RO"/>
        </w:rPr>
        <w:t>:</w:t>
      </w:r>
    </w:p>
    <w:p w14:paraId="66D0E0AD" w14:textId="77777777" w:rsidR="006550DD" w:rsidRPr="005376CF" w:rsidRDefault="006550DD" w:rsidP="00BC49C9">
      <w:pPr>
        <w:numPr>
          <w:ilvl w:val="0"/>
          <w:numId w:val="119"/>
        </w:numPr>
        <w:spacing w:after="0" w:line="276" w:lineRule="auto"/>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Vaccinul meningococic tetravalent A,C,W,Y (</w:t>
      </w:r>
      <w:r w:rsidRPr="005376CF">
        <w:rPr>
          <w:rFonts w:ascii="Times New Roman" w:hAnsi="Times New Roman" w:cs="Times New Roman"/>
          <w:sz w:val="24"/>
          <w:szCs w:val="24"/>
          <w:lang w:val="it-IT"/>
        </w:rPr>
        <w:t>conjugat cu proteina</w:t>
      </w:r>
      <w:r>
        <w:rPr>
          <w:rFonts w:ascii="Times New Roman" w:eastAsia="Arial" w:hAnsi="Times New Roman" w:cs="Times New Roman"/>
          <w:sz w:val="24"/>
          <w:szCs w:val="24"/>
          <w:lang w:val="it-IT" w:eastAsia="ro-RO"/>
        </w:rPr>
        <w:t xml:space="preserve"> </w:t>
      </w:r>
      <w:r w:rsidRPr="005376CF">
        <w:rPr>
          <w:rFonts w:ascii="Times New Roman" w:hAnsi="Times New Roman" w:cs="Times New Roman"/>
          <w:sz w:val="24"/>
          <w:szCs w:val="24"/>
          <w:lang w:val="it-IT"/>
        </w:rPr>
        <w:t>transportoare pentru toxoidul tetanic</w:t>
      </w:r>
      <w:r w:rsidRPr="005376CF">
        <w:rPr>
          <w:rFonts w:ascii="Times New Roman" w:eastAsia="Arial" w:hAnsi="Times New Roman" w:cs="Times New Roman"/>
          <w:sz w:val="24"/>
          <w:szCs w:val="24"/>
          <w:lang w:val="it-IT" w:eastAsia="ro-RO"/>
        </w:rPr>
        <w:t>) se poate administra dup</w:t>
      </w:r>
      <w:r w:rsidRPr="005376CF">
        <w:rPr>
          <w:rFonts w:ascii="Times New Roman" w:eastAsia="Arial" w:hAnsi="Times New Roman" w:cs="Times New Roman"/>
          <w:sz w:val="24"/>
          <w:szCs w:val="24"/>
          <w:lang w:eastAsia="ro-RO"/>
        </w:rPr>
        <w:t>ă</w:t>
      </w:r>
      <w:r w:rsidRPr="005376CF">
        <w:rPr>
          <w:rFonts w:ascii="Times New Roman" w:eastAsia="Arial" w:hAnsi="Times New Roman" w:cs="Times New Roman"/>
          <w:sz w:val="24"/>
          <w:szCs w:val="24"/>
          <w:lang w:val="it-IT" w:eastAsia="ro-RO"/>
        </w:rPr>
        <w:t xml:space="preserve"> </w:t>
      </w:r>
      <w:r w:rsidRPr="005376CF">
        <w:rPr>
          <w:rFonts w:ascii="Times New Roman" w:eastAsia="Arial" w:hAnsi="Times New Roman" w:cs="Times New Roman"/>
          <w:sz w:val="24"/>
          <w:szCs w:val="24"/>
          <w:lang w:eastAsia="ro-RO"/>
        </w:rPr>
        <w:t>următoarele scheme</w:t>
      </w:r>
      <w:r w:rsidRPr="005376CF">
        <w:rPr>
          <w:rFonts w:ascii="Times New Roman" w:eastAsia="Arial" w:hAnsi="Times New Roman" w:cs="Times New Roman"/>
          <w:sz w:val="24"/>
          <w:szCs w:val="24"/>
          <w:lang w:val="it-IT" w:eastAsia="ro-RO"/>
        </w:rPr>
        <w:t xml:space="preserve">: </w:t>
      </w:r>
    </w:p>
    <w:p w14:paraId="76484C4C" w14:textId="77777777" w:rsidR="006550DD" w:rsidRPr="00806A7E" w:rsidRDefault="006550DD" w:rsidP="00BC49C9">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b/>
          <w:lang w:val="it-IT"/>
        </w:rPr>
      </w:pPr>
      <w:r w:rsidRPr="00806A7E">
        <w:rPr>
          <w:rFonts w:eastAsia="Arial"/>
          <w:b/>
          <w:lang w:val="it-IT"/>
        </w:rPr>
        <w:t>Nimenrix</w:t>
      </w:r>
    </w:p>
    <w:p w14:paraId="4EA3FEB0" w14:textId="77777777" w:rsidR="006550DD" w:rsidRPr="005376CF" w:rsidRDefault="006550DD" w:rsidP="00BC49C9">
      <w:pPr>
        <w:pStyle w:val="ListParagraph"/>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327095">
        <w:rPr>
          <w:rFonts w:eastAsia="Arial"/>
          <w:lang w:val="it-IT"/>
        </w:rPr>
        <w:t xml:space="preserve">sugari cu vârsta de la 6 luni, copii, adolescenți și </w:t>
      </w:r>
      <w:r>
        <w:rPr>
          <w:rFonts w:eastAsia="Arial"/>
          <w:lang w:val="it-IT"/>
        </w:rPr>
        <w:t>adulți pentru</w:t>
      </w:r>
      <w:r w:rsidRPr="005376CF">
        <w:rPr>
          <w:rFonts w:eastAsia="Arial"/>
          <w:lang w:val="it-IT"/>
        </w:rPr>
        <w:t xml:space="preserve"> vaccinarea primară:  administrarea unei singure doze de 0,5 ml.  Necesitatea unei doze primare suplimentare poate fi considerată adecvată pentru persoanele</w:t>
      </w:r>
      <w:r w:rsidRPr="005376CF">
        <w:rPr>
          <w:lang w:val="it-IT"/>
        </w:rPr>
        <w:t xml:space="preserve"> </w:t>
      </w:r>
      <w:r>
        <w:rPr>
          <w:lang w:val="it-IT"/>
        </w:rPr>
        <w:t xml:space="preserve">cu </w:t>
      </w:r>
      <w:r w:rsidRPr="005376CF">
        <w:rPr>
          <w:lang w:val="it-IT"/>
        </w:rPr>
        <w:t xml:space="preserve">expunere </w:t>
      </w:r>
      <w:r>
        <w:rPr>
          <w:lang w:val="it-IT"/>
        </w:rPr>
        <w:t>potenţial continuă</w:t>
      </w:r>
      <w:r w:rsidRPr="005376CF">
        <w:rPr>
          <w:lang w:val="it-IT"/>
        </w:rPr>
        <w:t xml:space="preserve"> şi</w:t>
      </w:r>
      <w:r>
        <w:rPr>
          <w:lang w:val="it-IT"/>
        </w:rPr>
        <w:t xml:space="preserve"> cu risc</w:t>
      </w:r>
      <w:r w:rsidRPr="005376CF">
        <w:rPr>
          <w:lang w:val="it-IT"/>
        </w:rPr>
        <w:t xml:space="preserve"> </w:t>
      </w:r>
      <w:r>
        <w:rPr>
          <w:lang w:val="it-IT"/>
        </w:rPr>
        <w:t xml:space="preserve">de </w:t>
      </w:r>
      <w:r w:rsidRPr="005376CF">
        <w:rPr>
          <w:lang w:val="it-IT"/>
        </w:rPr>
        <w:t>a dezvolta o infecţie meningococică severă, în conformitate cu recomandările naţionale şi internaţionale.</w:t>
      </w:r>
    </w:p>
    <w:p w14:paraId="6633079E" w14:textId="42954BDF" w:rsidR="006550DD" w:rsidRDefault="006550DD" w:rsidP="00BB32D8">
      <w:pPr>
        <w:tabs>
          <w:tab w:val="left" w:pos="9781"/>
        </w:tabs>
        <w:spacing w:after="0"/>
        <w:ind w:left="284" w:right="1" w:firstLine="425"/>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Doza de rapel la copiii vaccinaţi începând cu vârsta de 6 luni se va administra în al</w:t>
      </w:r>
      <w:r w:rsidR="001C77DF">
        <w:rPr>
          <w:rFonts w:ascii="Times New Roman" w:eastAsia="Arial" w:hAnsi="Times New Roman" w:cs="Times New Roman"/>
          <w:sz w:val="24"/>
          <w:szCs w:val="24"/>
          <w:lang w:val="it-IT" w:eastAsia="ro-RO"/>
        </w:rPr>
        <w:t xml:space="preserve"> </w:t>
      </w:r>
      <w:r w:rsidRPr="00327095">
        <w:rPr>
          <w:rFonts w:ascii="Times New Roman" w:eastAsia="Arial" w:hAnsi="Times New Roman" w:cs="Times New Roman"/>
          <w:sz w:val="24"/>
          <w:szCs w:val="24"/>
          <w:lang w:val="it-IT" w:eastAsia="ro-RO"/>
        </w:rPr>
        <w:t>doilea an de viaţă. Pentru copiii vaccinaţi începând cu vârsta de peste 1 an, adolescenţi şi</w:t>
      </w:r>
      <w:r w:rsidR="00BB32D8">
        <w:rPr>
          <w:rFonts w:ascii="Times New Roman" w:eastAsia="Arial" w:hAnsi="Times New Roman" w:cs="Times New Roman"/>
          <w:sz w:val="24"/>
          <w:szCs w:val="24"/>
          <w:lang w:val="it-IT" w:eastAsia="ro-RO"/>
        </w:rPr>
        <w:t xml:space="preserve"> </w:t>
      </w:r>
      <w:r w:rsidRPr="00327095">
        <w:rPr>
          <w:rFonts w:ascii="Times New Roman" w:eastAsia="Arial" w:hAnsi="Times New Roman" w:cs="Times New Roman"/>
          <w:sz w:val="24"/>
          <w:szCs w:val="24"/>
          <w:lang w:val="it-IT" w:eastAsia="ro-RO"/>
        </w:rPr>
        <w:t>adulţi, doza de rapel se va administra la 10 ani.</w:t>
      </w:r>
    </w:p>
    <w:p w14:paraId="0A88C13F" w14:textId="007A3464" w:rsidR="006550DD" w:rsidRPr="00327095" w:rsidRDefault="006550DD" w:rsidP="001C77DF">
      <w:pPr>
        <w:spacing w:after="0"/>
        <w:ind w:left="284" w:right="-141" w:firstLine="436"/>
        <w:jc w:val="both"/>
        <w:rPr>
          <w:rFonts w:ascii="Times New Roman" w:hAnsi="Times New Roman" w:cs="Times New Roman"/>
          <w:sz w:val="24"/>
          <w:szCs w:val="24"/>
          <w:lang w:val="it-IT"/>
        </w:rPr>
      </w:pPr>
      <w:r w:rsidRPr="00327095">
        <w:rPr>
          <w:rFonts w:ascii="Times New Roman" w:eastAsia="Arial" w:hAnsi="Times New Roman" w:cs="Times New Roman"/>
          <w:sz w:val="24"/>
          <w:szCs w:val="24"/>
          <w:lang w:val="it-IT" w:eastAsia="ro-RO"/>
        </w:rPr>
        <w:t xml:space="preserve">În situaţia persoanelor </w:t>
      </w:r>
      <w:r>
        <w:rPr>
          <w:rFonts w:ascii="Times New Roman" w:eastAsia="Arial" w:hAnsi="Times New Roman" w:cs="Times New Roman"/>
          <w:sz w:val="24"/>
          <w:szCs w:val="24"/>
          <w:lang w:val="it-IT" w:eastAsia="ro-RO"/>
        </w:rPr>
        <w:t xml:space="preserve">cu </w:t>
      </w:r>
      <w:r w:rsidRPr="00327095">
        <w:rPr>
          <w:rFonts w:ascii="Times New Roman" w:hAnsi="Times New Roman" w:cs="Times New Roman"/>
          <w:sz w:val="24"/>
          <w:szCs w:val="24"/>
          <w:lang w:val="it-IT"/>
        </w:rPr>
        <w:t>expunere</w:t>
      </w:r>
      <w:r>
        <w:rPr>
          <w:rFonts w:ascii="Times New Roman" w:hAnsi="Times New Roman" w:cs="Times New Roman"/>
          <w:sz w:val="24"/>
          <w:szCs w:val="24"/>
          <w:lang w:val="it-IT"/>
        </w:rPr>
        <w:t xml:space="preserve"> potenţial</w:t>
      </w:r>
      <w:r w:rsidRPr="00327095">
        <w:rPr>
          <w:rFonts w:ascii="Times New Roman" w:hAnsi="Times New Roman" w:cs="Times New Roman"/>
          <w:sz w:val="24"/>
          <w:szCs w:val="24"/>
          <w:lang w:val="it-IT"/>
        </w:rPr>
        <w:t xml:space="preserve"> contin</w:t>
      </w:r>
      <w:r>
        <w:rPr>
          <w:rFonts w:ascii="Times New Roman" w:hAnsi="Times New Roman" w:cs="Times New Roman"/>
          <w:sz w:val="24"/>
          <w:szCs w:val="24"/>
          <w:lang w:val="it-IT"/>
        </w:rPr>
        <w:t>uă</w:t>
      </w:r>
      <w:r w:rsidRPr="00327095">
        <w:rPr>
          <w:rFonts w:ascii="Times New Roman" w:hAnsi="Times New Roman" w:cs="Times New Roman"/>
          <w:sz w:val="24"/>
          <w:szCs w:val="24"/>
          <w:lang w:val="it-IT"/>
        </w:rPr>
        <w:t xml:space="preserve"> şi </w:t>
      </w:r>
      <w:r>
        <w:rPr>
          <w:rFonts w:ascii="Times New Roman" w:hAnsi="Times New Roman" w:cs="Times New Roman"/>
          <w:sz w:val="24"/>
          <w:szCs w:val="24"/>
          <w:lang w:val="it-IT"/>
        </w:rPr>
        <w:t>cu risc de</w:t>
      </w:r>
      <w:r w:rsidRPr="00327095">
        <w:rPr>
          <w:rFonts w:ascii="Times New Roman" w:hAnsi="Times New Roman" w:cs="Times New Roman"/>
          <w:sz w:val="24"/>
          <w:szCs w:val="24"/>
          <w:lang w:val="it-IT"/>
        </w:rPr>
        <w:t xml:space="preserve"> a dezvolta o</w:t>
      </w:r>
      <w:r w:rsidR="001C77DF">
        <w:rPr>
          <w:rFonts w:ascii="Times New Roman" w:hAnsi="Times New Roman" w:cs="Times New Roman"/>
          <w:sz w:val="24"/>
          <w:szCs w:val="24"/>
          <w:lang w:val="it-IT"/>
        </w:rPr>
        <w:t xml:space="preserve"> infecţie </w:t>
      </w:r>
      <w:r w:rsidRPr="00327095">
        <w:rPr>
          <w:rFonts w:ascii="Times New Roman" w:hAnsi="Times New Roman" w:cs="Times New Roman"/>
          <w:sz w:val="24"/>
          <w:szCs w:val="24"/>
          <w:lang w:val="it-IT"/>
        </w:rPr>
        <w:t xml:space="preserve">meningococică severă, </w:t>
      </w:r>
      <w:r w:rsidRPr="00327095">
        <w:rPr>
          <w:rFonts w:ascii="Times New Roman" w:eastAsia="Arial" w:hAnsi="Times New Roman" w:cs="Times New Roman"/>
          <w:sz w:val="24"/>
          <w:szCs w:val="24"/>
          <w:lang w:val="it-IT" w:eastAsia="ro-RO"/>
        </w:rPr>
        <w:t>doza de rapel poate fi administrată la fiecare 5 ani, în</w:t>
      </w:r>
      <w:r w:rsidR="001C77DF">
        <w:rPr>
          <w:rFonts w:ascii="Times New Roman" w:hAnsi="Times New Roman" w:cs="Times New Roman"/>
          <w:sz w:val="24"/>
          <w:szCs w:val="24"/>
          <w:lang w:val="it-IT"/>
        </w:rPr>
        <w:t xml:space="preserve"> </w:t>
      </w:r>
      <w:r w:rsidRPr="00327095">
        <w:rPr>
          <w:rFonts w:ascii="Times New Roman" w:eastAsia="Arial" w:hAnsi="Times New Roman" w:cs="Times New Roman"/>
          <w:sz w:val="24"/>
          <w:szCs w:val="24"/>
          <w:lang w:val="it-IT" w:eastAsia="ro-RO"/>
        </w:rPr>
        <w:t xml:space="preserve">conformitate </w:t>
      </w:r>
      <w:r w:rsidR="001C77DF">
        <w:rPr>
          <w:rFonts w:ascii="Times New Roman" w:eastAsia="Arial" w:hAnsi="Times New Roman" w:cs="Times New Roman"/>
          <w:sz w:val="24"/>
          <w:szCs w:val="24"/>
          <w:lang w:val="it-IT" w:eastAsia="ro-RO"/>
        </w:rPr>
        <w:t xml:space="preserve">cu </w:t>
      </w:r>
      <w:r w:rsidRPr="00327095">
        <w:rPr>
          <w:rFonts w:ascii="Times New Roman" w:eastAsia="Arial" w:hAnsi="Times New Roman" w:cs="Times New Roman"/>
          <w:sz w:val="24"/>
          <w:szCs w:val="24"/>
          <w:lang w:val="it-IT" w:eastAsia="ro-RO"/>
        </w:rPr>
        <w:t>recomandările naţionale şi internaţionale.</w:t>
      </w:r>
    </w:p>
    <w:p w14:paraId="3B6A379F" w14:textId="77777777" w:rsidR="006550DD" w:rsidRPr="00806A7E" w:rsidRDefault="006550DD" w:rsidP="00BC49C9">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Arial"/>
          <w:b/>
          <w:lang w:val="it-IT"/>
        </w:rPr>
      </w:pPr>
      <w:r w:rsidRPr="00806A7E">
        <w:rPr>
          <w:rFonts w:eastAsia="Arial"/>
          <w:b/>
          <w:lang w:val="it-IT"/>
        </w:rPr>
        <w:t>MenQuadfi</w:t>
      </w:r>
    </w:p>
    <w:p w14:paraId="74E4AF44" w14:textId="73326B46" w:rsidR="006550DD" w:rsidRDefault="006550DD" w:rsidP="00BC49C9">
      <w:pPr>
        <w:pStyle w:val="ListParagraph"/>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 xml:space="preserve">Copii cu varsta de 12 luni </w:t>
      </w:r>
      <w:r w:rsidR="001C77DF">
        <w:rPr>
          <w:rFonts w:eastAsia="Arial"/>
          <w:lang w:val="it-IT"/>
        </w:rPr>
        <w:t>si peste, adolescenț</w:t>
      </w:r>
      <w:r>
        <w:rPr>
          <w:rFonts w:eastAsia="Arial"/>
          <w:lang w:val="it-IT"/>
        </w:rPr>
        <w:t xml:space="preserve">i, adulti pentru vaccinarea primara: </w:t>
      </w:r>
      <w:r w:rsidRPr="0027286C">
        <w:rPr>
          <w:rFonts w:eastAsia="Arial"/>
          <w:lang w:val="it-IT"/>
        </w:rPr>
        <w:t xml:space="preserve">administrarea unei singure doze de 0,5 ml.  </w:t>
      </w:r>
    </w:p>
    <w:p w14:paraId="0424C21C" w14:textId="77777777" w:rsidR="006550DD" w:rsidRDefault="006550DD" w:rsidP="00BC49C9">
      <w:pPr>
        <w:pStyle w:val="ListParagraph"/>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27286C">
        <w:rPr>
          <w:rFonts w:eastAsia="Arial"/>
          <w:lang w:val="it-IT"/>
        </w:rPr>
        <w:t>O singură doză de MenQuadfi de 0,5 ml poate fi utilizată pentru rapelul la vaccinare a subiecților</w:t>
      </w:r>
      <w:r>
        <w:rPr>
          <w:rFonts w:eastAsia="Arial"/>
          <w:lang w:val="it-IT"/>
        </w:rPr>
        <w:t xml:space="preserve"> </w:t>
      </w:r>
      <w:r w:rsidRPr="00806A7E">
        <w:rPr>
          <w:rFonts w:eastAsia="Arial"/>
          <w:lang w:val="it-IT"/>
        </w:rPr>
        <w:t>cărora li s-a administrat anterior un vaccin meningococic care conține aceleași serogrupur</w:t>
      </w:r>
      <w:r>
        <w:rPr>
          <w:rFonts w:eastAsia="Arial"/>
          <w:lang w:val="it-IT"/>
        </w:rPr>
        <w:t>i. Doza de rapel se va administra la 7 ani de la prima vaccinare.</w:t>
      </w:r>
    </w:p>
    <w:p w14:paraId="11377023" w14:textId="77777777" w:rsidR="006550DD" w:rsidRPr="00806A7E" w:rsidRDefault="006550DD" w:rsidP="00BC49C9">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b/>
          <w:lang w:val="it-IT"/>
        </w:rPr>
      </w:pPr>
      <w:r w:rsidRPr="00806A7E">
        <w:rPr>
          <w:rFonts w:eastAsia="Arial"/>
          <w:b/>
          <w:lang w:val="it-IT"/>
        </w:rPr>
        <w:t xml:space="preserve">Menveo </w:t>
      </w:r>
    </w:p>
    <w:p w14:paraId="16D59887" w14:textId="77777777" w:rsidR="006550DD" w:rsidRDefault="006550DD" w:rsidP="00BC49C9">
      <w:pPr>
        <w:pStyle w:val="ListParagraph"/>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 xml:space="preserve">Copii începând cu vârsta de 2 ani  si peste, adolescenti, adulti pentru vaccinarea primara: </w:t>
      </w:r>
      <w:r w:rsidRPr="0027286C">
        <w:rPr>
          <w:rFonts w:eastAsia="Arial"/>
          <w:lang w:val="it-IT"/>
        </w:rPr>
        <w:t>administrarea unei singure doze de 0,5 ml.</w:t>
      </w:r>
    </w:p>
    <w:p w14:paraId="1B493429" w14:textId="77777777" w:rsidR="006550DD" w:rsidRDefault="006550DD" w:rsidP="00BC49C9">
      <w:pPr>
        <w:pStyle w:val="ListParagraph"/>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Nu se recomanda utilizarea la persoanele cu varsta peste 65 de ani (nu exista date disponibile)</w:t>
      </w:r>
      <w:r w:rsidRPr="0027286C">
        <w:rPr>
          <w:rFonts w:eastAsia="Arial"/>
          <w:lang w:val="it-IT"/>
        </w:rPr>
        <w:t xml:space="preserve">  </w:t>
      </w:r>
    </w:p>
    <w:p w14:paraId="6262B673" w14:textId="77777777" w:rsidR="006550DD" w:rsidRPr="00806A7E" w:rsidRDefault="006550DD" w:rsidP="00BC49C9">
      <w:pPr>
        <w:pStyle w:val="ListParagraph"/>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5207FD">
        <w:rPr>
          <w:rFonts w:eastAsia="Arial"/>
          <w:lang w:val="it-IT"/>
        </w:rPr>
        <w:t xml:space="preserve">Menveo poate fi administrat ca doză de rapel la subiecţii care au fost vaccinaţi anterior cu Menveo, cu </w:t>
      </w:r>
      <w:r w:rsidRPr="00806A7E">
        <w:rPr>
          <w:rFonts w:eastAsia="Arial"/>
          <w:lang w:val="it-IT"/>
        </w:rPr>
        <w:t>alte vaccinuri meningococice conjugate sau cu alte vaccinuri polizaharidice meningococice neconjugate</w:t>
      </w:r>
      <w:r>
        <w:rPr>
          <w:rFonts w:eastAsia="Arial"/>
          <w:lang w:val="it-IT"/>
        </w:rPr>
        <w:t>.</w:t>
      </w:r>
      <w:r w:rsidRPr="00806A7E">
        <w:rPr>
          <w:lang w:val="it-IT"/>
        </w:rPr>
        <w:t xml:space="preserve"> </w:t>
      </w:r>
      <w:r w:rsidRPr="005207FD">
        <w:rPr>
          <w:rFonts w:eastAsia="Arial"/>
          <w:lang w:val="it-IT"/>
        </w:rPr>
        <w:t xml:space="preserve">Doza de rapel se va administra la </w:t>
      </w:r>
      <w:r>
        <w:rPr>
          <w:rFonts w:eastAsia="Arial"/>
          <w:lang w:val="it-IT"/>
        </w:rPr>
        <w:t>5</w:t>
      </w:r>
      <w:r w:rsidRPr="005207FD">
        <w:rPr>
          <w:rFonts w:eastAsia="Arial"/>
          <w:lang w:val="it-IT"/>
        </w:rPr>
        <w:t xml:space="preserve"> ani de la prima vaccinare.</w:t>
      </w:r>
    </w:p>
    <w:p w14:paraId="7FFE4466" w14:textId="77777777" w:rsidR="006550DD" w:rsidRPr="00806A7E" w:rsidRDefault="006550DD" w:rsidP="006550DD">
      <w:pPr>
        <w:pStyle w:val="ListParagraph"/>
        <w:ind w:left="1152"/>
        <w:jc w:val="both"/>
        <w:rPr>
          <w:rFonts w:eastAsia="Arial"/>
          <w:lang w:val="it-IT"/>
        </w:rPr>
      </w:pPr>
    </w:p>
    <w:p w14:paraId="5892E91A" w14:textId="77777777" w:rsidR="006550DD" w:rsidRDefault="006550DD" w:rsidP="00BC49C9">
      <w:pPr>
        <w:numPr>
          <w:ilvl w:val="0"/>
          <w:numId w:val="119"/>
        </w:numPr>
        <w:spacing w:after="0" w:line="276" w:lineRule="auto"/>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Vaccinul meningococic monovalent pentru serogrupul B (</w:t>
      </w:r>
      <w:r w:rsidRPr="00806A7E">
        <w:rPr>
          <w:rFonts w:ascii="Times New Roman" w:hAnsi="Times New Roman" w:cs="Times New Roman"/>
          <w:sz w:val="24"/>
          <w:szCs w:val="24"/>
          <w:shd w:val="clear" w:color="auto" w:fill="FFFFFF"/>
          <w:lang w:val="it-IT"/>
        </w:rPr>
        <w:t>rADN, component, adsorbit- denumire comerciala Bexsero)</w:t>
      </w:r>
      <w:r w:rsidRPr="006928D3">
        <w:rPr>
          <w:rFonts w:ascii="Times New Roman" w:eastAsia="Arial" w:hAnsi="Times New Roman" w:cs="Times New Roman"/>
          <w:sz w:val="24"/>
          <w:szCs w:val="24"/>
          <w:lang w:val="it-IT" w:eastAsia="ro-RO"/>
        </w:rPr>
        <w:t xml:space="preserve"> se poate administra după următoarele scheme:</w:t>
      </w:r>
    </w:p>
    <w:p w14:paraId="17056197" w14:textId="77777777" w:rsidR="006550DD" w:rsidRPr="00882153" w:rsidRDefault="006550DD" w:rsidP="00BC49C9">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lang w:val="it-IT"/>
        </w:rPr>
      </w:pPr>
      <w:r w:rsidRPr="00882153">
        <w:rPr>
          <w:lang w:val="it-IT"/>
        </w:rPr>
        <w:t>sugari cu vârsta cuprinsă între 6 şi 11 luni, două doze a câte 0,5 ml la interval de cel puţin 2 luni între dozele vaccinării primare; o doză de rapel în al doilea an de viaţă, cu un interval de cel puţin 2 luni între dozele de vaccinare primară şi doza de rapel ;</w:t>
      </w:r>
    </w:p>
    <w:p w14:paraId="447D9AD9" w14:textId="77777777" w:rsidR="006550DD" w:rsidRPr="00882153" w:rsidRDefault="006550DD" w:rsidP="00BC49C9">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lang w:val="it-IT"/>
        </w:rPr>
      </w:pPr>
      <w:r w:rsidRPr="00882153">
        <w:rPr>
          <w:lang w:val="it-IT"/>
        </w:rPr>
        <w:lastRenderedPageBreak/>
        <w:t>copii cu vârsta cuprinsă între 12 şi 23 luni, două doze a câte 0,5 ml la cel puţin 2 luni interval între dozele de vaccinare primară; o doză de rapel, la un interval 12 luni şi 23 luni între  dozele vaccinării primare şi doza de rapel ;</w:t>
      </w:r>
    </w:p>
    <w:p w14:paraId="21AA4B21" w14:textId="77777777" w:rsidR="006550DD" w:rsidRDefault="006550DD" w:rsidP="00BC49C9">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lang w:val="it-IT"/>
        </w:rPr>
      </w:pPr>
      <w:r w:rsidRPr="00882153">
        <w:rPr>
          <w:lang w:val="it-IT"/>
        </w:rPr>
        <w:t>copii cu vârsta între 2 şi 10 ani, adolescenţi peste vârsta de 11 ani şi adulţi</w:t>
      </w:r>
      <w:r>
        <w:rPr>
          <w:lang w:val="it-IT"/>
        </w:rPr>
        <w:t xml:space="preserve"> cu vârsta ≤50 de ani</w:t>
      </w:r>
      <w:r w:rsidRPr="00882153">
        <w:rPr>
          <w:lang w:val="it-IT"/>
        </w:rPr>
        <w:t xml:space="preserve">, două doze a câte 0,5 ml la cel puţin 1 lună interval; o  doză de rapel ar trebui luată în considerare în cazul persoanelor cu expunere potenţial continuă şi risc de a dezvolta o infecţie meningococică severă, în conformitate cu recomandările naţionale şi internaţionale  </w:t>
      </w:r>
    </w:p>
    <w:p w14:paraId="1D10F1BB" w14:textId="77777777" w:rsidR="006550DD" w:rsidRPr="00806A7E" w:rsidRDefault="006550DD" w:rsidP="00BC49C9">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lang w:val="it-IT"/>
        </w:rPr>
      </w:pPr>
      <w:r w:rsidRPr="00543278">
        <w:rPr>
          <w:lang w:val="it-IT"/>
        </w:rPr>
        <w:t xml:space="preserve">Nu se recomanda utilizarea la persoanele cu varsta peste </w:t>
      </w:r>
      <w:r>
        <w:rPr>
          <w:lang w:val="it-IT"/>
        </w:rPr>
        <w:t>50</w:t>
      </w:r>
      <w:r w:rsidRPr="00543278">
        <w:rPr>
          <w:lang w:val="it-IT"/>
        </w:rPr>
        <w:t xml:space="preserve"> de ani (nu exista date disponibile)  </w:t>
      </w:r>
    </w:p>
    <w:p w14:paraId="2E164403" w14:textId="77777777" w:rsidR="006550DD" w:rsidRPr="005376CF" w:rsidRDefault="006550DD" w:rsidP="00BC49C9">
      <w:pPr>
        <w:pStyle w:val="ListParagraph"/>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327095">
        <w:rPr>
          <w:rFonts w:eastAsia="Arial"/>
          <w:lang w:val="it-IT"/>
        </w:rPr>
        <w:t xml:space="preserve"> Vaccinul meningococic monovalent pentru serogrupul B (recombinant,</w:t>
      </w:r>
      <w:r>
        <w:rPr>
          <w:rFonts w:eastAsia="Arial"/>
          <w:lang w:val="it-IT"/>
        </w:rPr>
        <w:t xml:space="preserve"> </w:t>
      </w:r>
      <w:r w:rsidRPr="005376CF">
        <w:rPr>
          <w:rFonts w:eastAsia="Arial"/>
          <w:lang w:val="it-IT"/>
        </w:rPr>
        <w:t>adsorbit</w:t>
      </w:r>
      <w:r>
        <w:rPr>
          <w:rFonts w:eastAsia="Arial"/>
          <w:lang w:val="it-IT"/>
        </w:rPr>
        <w:t>-denumire comercială Trumenba</w:t>
      </w:r>
      <w:r w:rsidRPr="005376CF">
        <w:rPr>
          <w:rFonts w:eastAsia="Arial"/>
          <w:lang w:val="it-IT"/>
        </w:rPr>
        <w:t>) se poate administra după urmatoarele scheme începând cu vârsta de 10 ani:</w:t>
      </w:r>
    </w:p>
    <w:p w14:paraId="273BFFF5" w14:textId="77777777" w:rsidR="006550DD" w:rsidRDefault="006550DD" w:rsidP="00BC49C9">
      <w:pPr>
        <w:pStyle w:val="ListParagraph"/>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327095">
        <w:rPr>
          <w:rFonts w:eastAsia="Arial"/>
          <w:lang w:val="it-IT"/>
        </w:rPr>
        <w:t>două doze administrate la interval de minim 6 luni între ele sau trei doze</w:t>
      </w:r>
      <w:r>
        <w:rPr>
          <w:rFonts w:eastAsia="Arial"/>
          <w:lang w:val="it-IT"/>
        </w:rPr>
        <w:t>,</w:t>
      </w:r>
      <w:r w:rsidRPr="00327095">
        <w:rPr>
          <w:rFonts w:eastAsia="Arial"/>
          <w:lang w:val="it-IT"/>
        </w:rPr>
        <w:t xml:space="preserve"> </w:t>
      </w:r>
      <w:r>
        <w:rPr>
          <w:rFonts w:eastAsia="Arial"/>
          <w:lang w:val="it-IT"/>
        </w:rPr>
        <w:t xml:space="preserve">dintre care primele două doze administrate </w:t>
      </w:r>
      <w:r w:rsidRPr="00327095">
        <w:rPr>
          <w:rFonts w:eastAsia="Arial"/>
          <w:lang w:val="it-IT"/>
        </w:rPr>
        <w:t>la</w:t>
      </w:r>
      <w:r>
        <w:rPr>
          <w:rFonts w:eastAsia="Arial"/>
          <w:lang w:val="it-IT"/>
        </w:rPr>
        <w:t xml:space="preserve"> </w:t>
      </w:r>
      <w:r w:rsidRPr="005376CF">
        <w:rPr>
          <w:rFonts w:eastAsia="Arial"/>
          <w:lang w:val="it-IT"/>
        </w:rPr>
        <w:t>cel puțin 1 lună inte</w:t>
      </w:r>
      <w:r>
        <w:rPr>
          <w:rFonts w:eastAsia="Arial"/>
          <w:lang w:val="it-IT"/>
        </w:rPr>
        <w:t>r</w:t>
      </w:r>
      <w:r w:rsidRPr="005376CF">
        <w:rPr>
          <w:rFonts w:eastAsia="Arial"/>
          <w:lang w:val="it-IT"/>
        </w:rPr>
        <w:t>val</w:t>
      </w:r>
      <w:r>
        <w:rPr>
          <w:rFonts w:eastAsia="Arial"/>
          <w:lang w:val="it-IT"/>
        </w:rPr>
        <w:t>,</w:t>
      </w:r>
      <w:r w:rsidRPr="005376CF">
        <w:rPr>
          <w:rFonts w:eastAsia="Arial"/>
          <w:lang w:val="it-IT"/>
        </w:rPr>
        <w:t xml:space="preserve"> urmate de o a treia doză după o perioadă de cel puțin 4 luni.</w:t>
      </w:r>
      <w:r>
        <w:rPr>
          <w:rFonts w:eastAsia="Arial"/>
          <w:lang w:val="it-IT"/>
        </w:rPr>
        <w:t xml:space="preserve"> </w:t>
      </w:r>
    </w:p>
    <w:p w14:paraId="43D71DD0" w14:textId="77777777" w:rsidR="006550DD" w:rsidRPr="006928D3" w:rsidRDefault="006550DD" w:rsidP="006550DD">
      <w:pPr>
        <w:pStyle w:val="ListParagraph"/>
        <w:ind w:left="792"/>
        <w:jc w:val="both"/>
        <w:rPr>
          <w:rFonts w:eastAsia="Arial"/>
          <w:lang w:val="it-IT"/>
        </w:rPr>
      </w:pPr>
      <w:r w:rsidRPr="006928D3">
        <w:rPr>
          <w:rFonts w:eastAsia="Arial"/>
          <w:lang w:val="it-IT"/>
        </w:rPr>
        <w:t xml:space="preserve">La pacienții cu </w:t>
      </w:r>
      <w:r w:rsidRPr="006928D3">
        <w:rPr>
          <w:lang w:val="it-IT"/>
        </w:rPr>
        <w:t xml:space="preserve">expunere potenţial continuă şi </w:t>
      </w:r>
      <w:r w:rsidRPr="006928D3">
        <w:rPr>
          <w:rFonts w:eastAsia="Arial"/>
          <w:lang w:val="it-IT"/>
        </w:rPr>
        <w:t xml:space="preserve">risc </w:t>
      </w:r>
      <w:r w:rsidRPr="006928D3">
        <w:rPr>
          <w:lang w:val="it-IT"/>
        </w:rPr>
        <w:t xml:space="preserve">de a dezvolta o infecţie meningococică severă, </w:t>
      </w:r>
      <w:r w:rsidRPr="006928D3">
        <w:rPr>
          <w:rFonts w:eastAsia="Arial"/>
          <w:lang w:val="it-IT"/>
        </w:rPr>
        <w:t xml:space="preserve">poate fi administrată o doză de rapel suplimentară, </w:t>
      </w:r>
      <w:r w:rsidRPr="006928D3">
        <w:rPr>
          <w:lang w:val="it-IT"/>
        </w:rPr>
        <w:t>în conformitate cu recomandările naţionale şi internaţionale</w:t>
      </w:r>
      <w:r w:rsidRPr="006928D3">
        <w:rPr>
          <w:rFonts w:eastAsia="Arial"/>
          <w:lang w:val="it-IT"/>
        </w:rPr>
        <w:t>.</w:t>
      </w:r>
    </w:p>
    <w:p w14:paraId="2E9F9D2A" w14:textId="77777777" w:rsidR="006550DD" w:rsidRPr="00327095" w:rsidRDefault="006550DD" w:rsidP="006550DD">
      <w:pPr>
        <w:spacing w:after="0"/>
        <w:jc w:val="both"/>
        <w:rPr>
          <w:rFonts w:ascii="Times New Roman" w:hAnsi="Times New Roman" w:cs="Times New Roman"/>
          <w:sz w:val="24"/>
          <w:szCs w:val="24"/>
        </w:rPr>
      </w:pPr>
    </w:p>
    <w:p w14:paraId="3C5D1D9D" w14:textId="1FDEBBB1" w:rsidR="006550DD" w:rsidRPr="0093455A" w:rsidRDefault="006550DD" w:rsidP="006550DD">
      <w:pPr>
        <w:spacing w:after="0"/>
        <w:jc w:val="both"/>
        <w:rPr>
          <w:rFonts w:ascii="Times New Roman" w:eastAsia="Arial" w:hAnsi="Times New Roman" w:cs="Times New Roman"/>
          <w:b/>
          <w:sz w:val="24"/>
          <w:szCs w:val="24"/>
          <w:lang w:val="fr-FR" w:eastAsia="ro-RO"/>
        </w:rPr>
      </w:pPr>
      <w:r w:rsidRPr="0093455A">
        <w:rPr>
          <w:rFonts w:ascii="Times New Roman" w:eastAsia="Arial" w:hAnsi="Times New Roman" w:cs="Times New Roman"/>
          <w:b/>
          <w:sz w:val="24"/>
          <w:szCs w:val="24"/>
          <w:lang w:val="it-IT" w:eastAsia="ro-RO"/>
        </w:rPr>
        <w:t>Con</w:t>
      </w:r>
      <w:proofErr w:type="spellStart"/>
      <w:r w:rsidRPr="0093455A">
        <w:rPr>
          <w:rFonts w:ascii="Times New Roman" w:eastAsia="Arial" w:hAnsi="Times New Roman" w:cs="Times New Roman"/>
          <w:b/>
          <w:sz w:val="24"/>
          <w:szCs w:val="24"/>
          <w:lang w:val="fr-FR" w:eastAsia="ro-RO"/>
        </w:rPr>
        <w:t>traindicații</w:t>
      </w:r>
      <w:proofErr w:type="spellEnd"/>
      <w:r w:rsidRPr="0093455A">
        <w:rPr>
          <w:rFonts w:ascii="Times New Roman" w:eastAsia="Arial" w:hAnsi="Times New Roman" w:cs="Times New Roman"/>
          <w:b/>
          <w:sz w:val="24"/>
          <w:szCs w:val="24"/>
          <w:lang w:val="fr-FR" w:eastAsia="ro-RO"/>
        </w:rPr>
        <w:t xml:space="preserve"> </w:t>
      </w:r>
      <w:proofErr w:type="spellStart"/>
      <w:r w:rsidRPr="0093455A">
        <w:rPr>
          <w:rFonts w:ascii="Times New Roman" w:eastAsia="Arial" w:hAnsi="Times New Roman" w:cs="Times New Roman"/>
          <w:b/>
          <w:sz w:val="24"/>
          <w:szCs w:val="24"/>
          <w:lang w:val="fr-FR" w:eastAsia="ro-RO"/>
        </w:rPr>
        <w:t>absolute</w:t>
      </w:r>
      <w:proofErr w:type="spellEnd"/>
      <w:r w:rsidR="00FF3508">
        <w:rPr>
          <w:rFonts w:ascii="Times New Roman" w:eastAsia="Arial" w:hAnsi="Times New Roman" w:cs="Times New Roman"/>
          <w:b/>
          <w:sz w:val="24"/>
          <w:szCs w:val="24"/>
          <w:lang w:val="fr-FR" w:eastAsia="ro-RO"/>
        </w:rPr>
        <w:t> :</w:t>
      </w:r>
    </w:p>
    <w:p w14:paraId="232A338F" w14:textId="16C15A69" w:rsidR="006550DD" w:rsidRPr="00327095" w:rsidRDefault="006550DD" w:rsidP="00986193">
      <w:pPr>
        <w:spacing w:after="0" w:line="276" w:lineRule="auto"/>
        <w:ind w:firstLine="708"/>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Hipersensibilitate la substanțele active sau la excipienți, conţinute în oricare dintre preparatele vaccinale.</w:t>
      </w:r>
    </w:p>
    <w:p w14:paraId="2508BD7B" w14:textId="77777777" w:rsidR="006550DD" w:rsidRPr="00327095" w:rsidRDefault="006550DD" w:rsidP="006550DD">
      <w:pPr>
        <w:spacing w:after="0"/>
        <w:jc w:val="both"/>
        <w:rPr>
          <w:rFonts w:ascii="Times New Roman" w:eastAsia="Arial" w:hAnsi="Times New Roman" w:cs="Times New Roman"/>
          <w:sz w:val="24"/>
          <w:szCs w:val="24"/>
          <w:lang w:val="it-IT" w:eastAsia="ro-RO"/>
        </w:rPr>
      </w:pPr>
    </w:p>
    <w:p w14:paraId="5B59EAED" w14:textId="77777777" w:rsidR="006550DD" w:rsidRPr="00806A7E" w:rsidRDefault="006550DD" w:rsidP="006550DD">
      <w:pPr>
        <w:spacing w:after="0"/>
        <w:jc w:val="both"/>
        <w:rPr>
          <w:rFonts w:ascii="Times New Roman" w:eastAsia="Arial" w:hAnsi="Times New Roman" w:cs="Times New Roman"/>
          <w:b/>
          <w:sz w:val="24"/>
          <w:szCs w:val="24"/>
          <w:lang w:val="it-IT" w:eastAsia="ro-RO"/>
        </w:rPr>
      </w:pPr>
      <w:r w:rsidRPr="00806A7E">
        <w:rPr>
          <w:rFonts w:ascii="Times New Roman" w:eastAsia="Arial" w:hAnsi="Times New Roman" w:cs="Times New Roman"/>
          <w:b/>
          <w:sz w:val="24"/>
          <w:szCs w:val="24"/>
          <w:lang w:val="it-IT" w:eastAsia="ro-RO"/>
        </w:rPr>
        <w:t>Contraindicații temporare:</w:t>
      </w:r>
    </w:p>
    <w:p w14:paraId="23967EBC" w14:textId="77777777" w:rsidR="006550DD" w:rsidRPr="00327095" w:rsidRDefault="006550DD" w:rsidP="00BC49C9">
      <w:pPr>
        <w:numPr>
          <w:ilvl w:val="0"/>
          <w:numId w:val="120"/>
        </w:numPr>
        <w:spacing w:after="0" w:line="276" w:lineRule="auto"/>
        <w:jc w:val="both"/>
        <w:rPr>
          <w:rFonts w:ascii="Times New Roman" w:eastAsia="Arial" w:hAnsi="Times New Roman" w:cs="Times New Roman"/>
          <w:sz w:val="24"/>
          <w:szCs w:val="24"/>
          <w:lang w:val="en" w:eastAsia="ro-RO"/>
        </w:rPr>
      </w:pPr>
      <w:proofErr w:type="spellStart"/>
      <w:r w:rsidRPr="00327095">
        <w:rPr>
          <w:rFonts w:ascii="Times New Roman" w:eastAsia="Arial" w:hAnsi="Times New Roman" w:cs="Times New Roman"/>
          <w:sz w:val="24"/>
          <w:szCs w:val="24"/>
          <w:lang w:val="en" w:eastAsia="ro-RO"/>
        </w:rPr>
        <w:t>Bolile</w:t>
      </w:r>
      <w:proofErr w:type="spellEnd"/>
      <w:r w:rsidRPr="00327095">
        <w:rPr>
          <w:rFonts w:ascii="Times New Roman" w:eastAsia="Arial" w:hAnsi="Times New Roman" w:cs="Times New Roman"/>
          <w:sz w:val="24"/>
          <w:szCs w:val="24"/>
          <w:lang w:val="en" w:eastAsia="ro-RO"/>
        </w:rPr>
        <w:t xml:space="preserve"> acute </w:t>
      </w:r>
      <w:r w:rsidRPr="00327095">
        <w:rPr>
          <w:rFonts w:ascii="Times New Roman" w:eastAsia="Arial" w:hAnsi="Times New Roman" w:cs="Times New Roman"/>
          <w:b/>
          <w:sz w:val="24"/>
          <w:szCs w:val="24"/>
          <w:lang w:val="en" w:eastAsia="ro-RO"/>
        </w:rPr>
        <w:t>febrile severe</w:t>
      </w:r>
    </w:p>
    <w:p w14:paraId="5F88B6B4" w14:textId="77777777" w:rsidR="006550DD" w:rsidRPr="007D4E8B" w:rsidRDefault="006550DD" w:rsidP="006550DD">
      <w:pPr>
        <w:spacing w:after="0"/>
        <w:jc w:val="both"/>
        <w:rPr>
          <w:rFonts w:ascii="Times New Roman" w:eastAsia="Arial" w:hAnsi="Times New Roman" w:cs="Times New Roman"/>
          <w:b/>
          <w:sz w:val="24"/>
          <w:szCs w:val="24"/>
          <w:lang w:val="en" w:eastAsia="ro-RO"/>
        </w:rPr>
      </w:pPr>
      <w:r w:rsidRPr="007D4E8B">
        <w:rPr>
          <w:rFonts w:ascii="Times New Roman" w:eastAsia="Arial" w:hAnsi="Times New Roman" w:cs="Times New Roman"/>
          <w:b/>
          <w:sz w:val="24"/>
          <w:szCs w:val="24"/>
          <w:lang w:val="en" w:eastAsia="ro-RO"/>
        </w:rPr>
        <w:t xml:space="preserve">False </w:t>
      </w:r>
      <w:proofErr w:type="spellStart"/>
      <w:r w:rsidRPr="007D4E8B">
        <w:rPr>
          <w:rFonts w:ascii="Times New Roman" w:eastAsia="Arial" w:hAnsi="Times New Roman" w:cs="Times New Roman"/>
          <w:b/>
          <w:sz w:val="24"/>
          <w:szCs w:val="24"/>
          <w:lang w:val="en" w:eastAsia="ro-RO"/>
        </w:rPr>
        <w:t>contraindicații</w:t>
      </w:r>
      <w:proofErr w:type="spellEnd"/>
      <w:r w:rsidRPr="007D4E8B">
        <w:rPr>
          <w:rFonts w:ascii="Times New Roman" w:eastAsia="Arial" w:hAnsi="Times New Roman" w:cs="Times New Roman"/>
          <w:b/>
          <w:sz w:val="24"/>
          <w:szCs w:val="24"/>
          <w:lang w:val="en" w:eastAsia="ro-RO"/>
        </w:rPr>
        <w:t>:</w:t>
      </w:r>
    </w:p>
    <w:p w14:paraId="21655EA0" w14:textId="18BBD348" w:rsidR="006550DD" w:rsidRPr="00825F78" w:rsidRDefault="006550DD" w:rsidP="006550DD">
      <w:pPr>
        <w:numPr>
          <w:ilvl w:val="0"/>
          <w:numId w:val="121"/>
        </w:numPr>
        <w:spacing w:after="0" w:line="276" w:lineRule="auto"/>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reactii locale adverse de intensitate redusă sau medie ( tumefiere locală,</w:t>
      </w:r>
      <w:r w:rsidRPr="00825F78">
        <w:rPr>
          <w:rFonts w:ascii="Times New Roman" w:eastAsia="Arial" w:hAnsi="Times New Roman" w:cs="Times New Roman"/>
          <w:sz w:val="24"/>
          <w:szCs w:val="24"/>
          <w:lang w:val="it-IT" w:eastAsia="ro-RO"/>
        </w:rPr>
        <w:t xml:space="preserve"> eritem local, etc), subfebrilitate sau febră moderată dupa o primă doză de vaccin, sincopa la administrarea primei doze de vaccin</w:t>
      </w:r>
    </w:p>
    <w:p w14:paraId="48EBF64B" w14:textId="77777777" w:rsidR="006550DD" w:rsidRPr="00327095" w:rsidRDefault="006550DD" w:rsidP="00BC49C9">
      <w:pPr>
        <w:numPr>
          <w:ilvl w:val="0"/>
          <w:numId w:val="121"/>
        </w:numPr>
        <w:spacing w:after="0" w:line="276" w:lineRule="auto"/>
        <w:jc w:val="both"/>
        <w:rPr>
          <w:rFonts w:ascii="Times New Roman" w:eastAsia="Arial" w:hAnsi="Times New Roman" w:cs="Times New Roman"/>
          <w:sz w:val="24"/>
          <w:szCs w:val="24"/>
          <w:lang w:val="en" w:eastAsia="ro-RO"/>
        </w:rPr>
      </w:pPr>
      <w:proofErr w:type="spellStart"/>
      <w:r w:rsidRPr="00327095">
        <w:rPr>
          <w:rFonts w:ascii="Times New Roman" w:eastAsia="Arial" w:hAnsi="Times New Roman" w:cs="Times New Roman"/>
          <w:sz w:val="24"/>
          <w:szCs w:val="24"/>
          <w:lang w:val="en" w:eastAsia="ro-RO"/>
        </w:rPr>
        <w:t>administrarea</w:t>
      </w:r>
      <w:proofErr w:type="spellEnd"/>
      <w:r w:rsidRPr="00327095">
        <w:rPr>
          <w:rFonts w:ascii="Times New Roman" w:eastAsia="Arial" w:hAnsi="Times New Roman" w:cs="Times New Roman"/>
          <w:sz w:val="24"/>
          <w:szCs w:val="24"/>
          <w:lang w:val="en" w:eastAsia="ro-RO"/>
        </w:rPr>
        <w:t xml:space="preserve"> de </w:t>
      </w:r>
      <w:proofErr w:type="spellStart"/>
      <w:r w:rsidRPr="00327095">
        <w:rPr>
          <w:rFonts w:ascii="Times New Roman" w:eastAsia="Arial" w:hAnsi="Times New Roman" w:cs="Times New Roman"/>
          <w:sz w:val="24"/>
          <w:szCs w:val="24"/>
          <w:lang w:val="en" w:eastAsia="ro-RO"/>
        </w:rPr>
        <w:t>antibiotice</w:t>
      </w:r>
      <w:proofErr w:type="spellEnd"/>
      <w:r w:rsidRPr="00327095">
        <w:rPr>
          <w:rFonts w:ascii="Times New Roman" w:eastAsia="Arial" w:hAnsi="Times New Roman" w:cs="Times New Roman"/>
          <w:sz w:val="24"/>
          <w:szCs w:val="24"/>
          <w:lang w:val="en" w:eastAsia="ro-RO"/>
        </w:rPr>
        <w:t xml:space="preserve"> </w:t>
      </w:r>
    </w:p>
    <w:p w14:paraId="1F5470BE" w14:textId="77777777" w:rsidR="006550DD" w:rsidRPr="00327095" w:rsidRDefault="006550DD" w:rsidP="00BC49C9">
      <w:pPr>
        <w:numPr>
          <w:ilvl w:val="0"/>
          <w:numId w:val="121"/>
        </w:numPr>
        <w:spacing w:after="0" w:line="276" w:lineRule="auto"/>
        <w:jc w:val="both"/>
        <w:rPr>
          <w:rFonts w:ascii="Times New Roman" w:eastAsia="Arial" w:hAnsi="Times New Roman" w:cs="Times New Roman"/>
          <w:sz w:val="24"/>
          <w:szCs w:val="24"/>
          <w:lang w:val="fr-FR" w:eastAsia="ro-RO"/>
        </w:rPr>
      </w:pPr>
      <w:proofErr w:type="spellStart"/>
      <w:r w:rsidRPr="00327095">
        <w:rPr>
          <w:rFonts w:ascii="Times New Roman" w:eastAsia="Arial" w:hAnsi="Times New Roman" w:cs="Times New Roman"/>
          <w:sz w:val="24"/>
          <w:szCs w:val="24"/>
          <w:lang w:val="fr-FR" w:eastAsia="ro-RO"/>
        </w:rPr>
        <w:t>perioada</w:t>
      </w:r>
      <w:proofErr w:type="spellEnd"/>
      <w:r w:rsidRPr="00327095">
        <w:rPr>
          <w:rFonts w:ascii="Times New Roman" w:eastAsia="Arial" w:hAnsi="Times New Roman" w:cs="Times New Roman"/>
          <w:sz w:val="24"/>
          <w:szCs w:val="24"/>
          <w:lang w:val="fr-FR" w:eastAsia="ro-RO"/>
        </w:rPr>
        <w:t xml:space="preserve"> de </w:t>
      </w:r>
      <w:proofErr w:type="spellStart"/>
      <w:r w:rsidRPr="00327095">
        <w:rPr>
          <w:rFonts w:ascii="Times New Roman" w:eastAsia="Arial" w:hAnsi="Times New Roman" w:cs="Times New Roman"/>
          <w:sz w:val="24"/>
          <w:szCs w:val="24"/>
          <w:lang w:val="fr-FR" w:eastAsia="ro-RO"/>
        </w:rPr>
        <w:t>convalescenţă</w:t>
      </w:r>
      <w:proofErr w:type="spellEnd"/>
      <w:r w:rsidRPr="00327095">
        <w:rPr>
          <w:rFonts w:ascii="Times New Roman" w:eastAsia="Arial" w:hAnsi="Times New Roman" w:cs="Times New Roman"/>
          <w:sz w:val="24"/>
          <w:szCs w:val="24"/>
          <w:lang w:val="fr-FR" w:eastAsia="ro-RO"/>
        </w:rPr>
        <w:t xml:space="preserve"> a </w:t>
      </w:r>
      <w:proofErr w:type="spellStart"/>
      <w:r w:rsidRPr="00327095">
        <w:rPr>
          <w:rFonts w:ascii="Times New Roman" w:eastAsia="Arial" w:hAnsi="Times New Roman" w:cs="Times New Roman"/>
          <w:sz w:val="24"/>
          <w:szCs w:val="24"/>
          <w:lang w:val="fr-FR" w:eastAsia="ro-RO"/>
        </w:rPr>
        <w:t>unei</w:t>
      </w:r>
      <w:proofErr w:type="spellEnd"/>
      <w:r w:rsidRPr="00327095">
        <w:rPr>
          <w:rFonts w:ascii="Times New Roman" w:eastAsia="Arial" w:hAnsi="Times New Roman" w:cs="Times New Roman"/>
          <w:sz w:val="24"/>
          <w:szCs w:val="24"/>
          <w:lang w:val="fr-FR" w:eastAsia="ro-RO"/>
        </w:rPr>
        <w:t xml:space="preserve"> </w:t>
      </w:r>
      <w:proofErr w:type="spellStart"/>
      <w:r w:rsidRPr="00327095">
        <w:rPr>
          <w:rFonts w:ascii="Times New Roman" w:eastAsia="Arial" w:hAnsi="Times New Roman" w:cs="Times New Roman"/>
          <w:sz w:val="24"/>
          <w:szCs w:val="24"/>
          <w:lang w:val="fr-FR" w:eastAsia="ro-RO"/>
        </w:rPr>
        <w:t>boli</w:t>
      </w:r>
      <w:proofErr w:type="spellEnd"/>
      <w:r w:rsidRPr="00327095">
        <w:rPr>
          <w:rFonts w:ascii="Times New Roman" w:eastAsia="Arial" w:hAnsi="Times New Roman" w:cs="Times New Roman"/>
          <w:sz w:val="24"/>
          <w:szCs w:val="24"/>
          <w:lang w:val="fr-FR" w:eastAsia="ro-RO"/>
        </w:rPr>
        <w:t xml:space="preserve">  </w:t>
      </w:r>
    </w:p>
    <w:p w14:paraId="0575E62B" w14:textId="77777777" w:rsidR="006550DD" w:rsidRPr="00327095" w:rsidRDefault="006550DD" w:rsidP="00BC49C9">
      <w:pPr>
        <w:numPr>
          <w:ilvl w:val="0"/>
          <w:numId w:val="121"/>
        </w:numPr>
        <w:spacing w:after="0" w:line="276" w:lineRule="auto"/>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 xml:space="preserve">contactul recent cu o persoană diagnosticată cu o boală infecţioasă  </w:t>
      </w:r>
    </w:p>
    <w:p w14:paraId="38248945" w14:textId="0E24D8D2" w:rsidR="006550DD" w:rsidRPr="00825F78" w:rsidRDefault="006550DD" w:rsidP="006550DD">
      <w:pPr>
        <w:numPr>
          <w:ilvl w:val="0"/>
          <w:numId w:val="121"/>
        </w:numPr>
        <w:spacing w:after="0" w:line="276" w:lineRule="auto"/>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istoric personal sau al unor rude de alergie la peniciline sau alte antibiotice</w:t>
      </w:r>
      <w:r w:rsidR="00825F78">
        <w:rPr>
          <w:rFonts w:ascii="Times New Roman" w:eastAsia="Arial" w:hAnsi="Times New Roman" w:cs="Times New Roman"/>
          <w:sz w:val="24"/>
          <w:szCs w:val="24"/>
          <w:lang w:val="it-IT" w:eastAsia="ro-RO"/>
        </w:rPr>
        <w:t xml:space="preserve"> </w:t>
      </w:r>
      <w:r w:rsidRPr="00825F78">
        <w:rPr>
          <w:rFonts w:ascii="Times New Roman" w:eastAsia="Arial" w:hAnsi="Times New Roman" w:cs="Times New Roman"/>
          <w:sz w:val="24"/>
          <w:szCs w:val="24"/>
          <w:lang w:val="it-IT" w:eastAsia="ro-RO"/>
        </w:rPr>
        <w:t xml:space="preserve">care  nu fac parte din componenţa vaccinului </w:t>
      </w:r>
    </w:p>
    <w:p w14:paraId="6CB2F441" w14:textId="77777777" w:rsidR="006550DD" w:rsidRPr="00327095" w:rsidRDefault="006550DD" w:rsidP="00BC49C9">
      <w:pPr>
        <w:numPr>
          <w:ilvl w:val="0"/>
          <w:numId w:val="121"/>
        </w:numPr>
        <w:spacing w:after="0" w:line="276" w:lineRule="auto"/>
        <w:jc w:val="both"/>
        <w:rPr>
          <w:rFonts w:ascii="Times New Roman" w:eastAsia="Arial" w:hAnsi="Times New Roman" w:cs="Times New Roman"/>
          <w:sz w:val="24"/>
          <w:szCs w:val="24"/>
          <w:lang w:val="it-IT" w:eastAsia="ro-RO"/>
        </w:rPr>
      </w:pPr>
      <w:r w:rsidRPr="00327095">
        <w:rPr>
          <w:rFonts w:ascii="Times New Roman" w:eastAsia="Arial" w:hAnsi="Times New Roman" w:cs="Times New Roman"/>
          <w:sz w:val="24"/>
          <w:szCs w:val="24"/>
          <w:lang w:val="it-IT" w:eastAsia="ro-RO"/>
        </w:rPr>
        <w:t xml:space="preserve">vaccinarea contactilor unei gravide sau al unui pacient cu imunodeficienţă </w:t>
      </w:r>
    </w:p>
    <w:p w14:paraId="285159CD" w14:textId="77777777" w:rsidR="006550DD" w:rsidRPr="00327095" w:rsidRDefault="006550DD" w:rsidP="00BC49C9">
      <w:pPr>
        <w:numPr>
          <w:ilvl w:val="0"/>
          <w:numId w:val="121"/>
        </w:numPr>
        <w:spacing w:after="0" w:line="276" w:lineRule="auto"/>
        <w:jc w:val="both"/>
        <w:rPr>
          <w:rFonts w:ascii="Times New Roman" w:eastAsia="Arial" w:hAnsi="Times New Roman" w:cs="Times New Roman"/>
          <w:sz w:val="24"/>
          <w:szCs w:val="24"/>
          <w:lang w:val="fr-FR" w:eastAsia="ro-RO"/>
        </w:rPr>
      </w:pPr>
      <w:proofErr w:type="spellStart"/>
      <w:r w:rsidRPr="00327095">
        <w:rPr>
          <w:rFonts w:ascii="Times New Roman" w:eastAsia="Arial" w:hAnsi="Times New Roman" w:cs="Times New Roman"/>
          <w:sz w:val="24"/>
          <w:szCs w:val="24"/>
          <w:lang w:val="fr-FR" w:eastAsia="ro-RO"/>
        </w:rPr>
        <w:t>pacienţii</w:t>
      </w:r>
      <w:proofErr w:type="spellEnd"/>
      <w:r w:rsidRPr="00327095">
        <w:rPr>
          <w:rFonts w:ascii="Times New Roman" w:eastAsia="Arial" w:hAnsi="Times New Roman" w:cs="Times New Roman"/>
          <w:sz w:val="24"/>
          <w:szCs w:val="24"/>
          <w:lang w:val="fr-FR" w:eastAsia="ro-RO"/>
        </w:rPr>
        <w:t xml:space="preserve"> </w:t>
      </w:r>
      <w:proofErr w:type="spellStart"/>
      <w:r w:rsidRPr="00327095">
        <w:rPr>
          <w:rFonts w:ascii="Times New Roman" w:eastAsia="Arial" w:hAnsi="Times New Roman" w:cs="Times New Roman"/>
          <w:sz w:val="24"/>
          <w:szCs w:val="24"/>
          <w:lang w:val="fr-FR" w:eastAsia="ro-RO"/>
        </w:rPr>
        <w:t>infectaţi</w:t>
      </w:r>
      <w:proofErr w:type="spellEnd"/>
      <w:r w:rsidRPr="00327095">
        <w:rPr>
          <w:rFonts w:ascii="Times New Roman" w:eastAsia="Arial" w:hAnsi="Times New Roman" w:cs="Times New Roman"/>
          <w:sz w:val="24"/>
          <w:szCs w:val="24"/>
          <w:lang w:val="fr-FR" w:eastAsia="ro-RO"/>
        </w:rPr>
        <w:t xml:space="preserve"> HIV </w:t>
      </w:r>
      <w:proofErr w:type="spellStart"/>
      <w:r w:rsidRPr="00327095">
        <w:rPr>
          <w:rFonts w:ascii="Times New Roman" w:eastAsia="Arial" w:hAnsi="Times New Roman" w:cs="Times New Roman"/>
          <w:sz w:val="24"/>
          <w:szCs w:val="24"/>
          <w:lang w:val="fr-FR" w:eastAsia="ro-RO"/>
        </w:rPr>
        <w:t>în</w:t>
      </w:r>
      <w:proofErr w:type="spellEnd"/>
      <w:r w:rsidRPr="00327095">
        <w:rPr>
          <w:rFonts w:ascii="Times New Roman" w:eastAsia="Arial" w:hAnsi="Times New Roman" w:cs="Times New Roman"/>
          <w:sz w:val="24"/>
          <w:szCs w:val="24"/>
          <w:lang w:val="fr-FR" w:eastAsia="ro-RO"/>
        </w:rPr>
        <w:t xml:space="preserve"> </w:t>
      </w:r>
      <w:proofErr w:type="spellStart"/>
      <w:r w:rsidRPr="00327095">
        <w:rPr>
          <w:rFonts w:ascii="Times New Roman" w:eastAsia="Arial" w:hAnsi="Times New Roman" w:cs="Times New Roman"/>
          <w:sz w:val="24"/>
          <w:szCs w:val="24"/>
          <w:lang w:val="fr-FR" w:eastAsia="ro-RO"/>
        </w:rPr>
        <w:t>absenţa</w:t>
      </w:r>
      <w:proofErr w:type="spellEnd"/>
      <w:r w:rsidRPr="00327095">
        <w:rPr>
          <w:rFonts w:ascii="Times New Roman" w:eastAsia="Arial" w:hAnsi="Times New Roman" w:cs="Times New Roman"/>
          <w:sz w:val="24"/>
          <w:szCs w:val="24"/>
          <w:lang w:val="fr-FR" w:eastAsia="ro-RO"/>
        </w:rPr>
        <w:t xml:space="preserve"> </w:t>
      </w:r>
      <w:proofErr w:type="spellStart"/>
      <w:r w:rsidRPr="00327095">
        <w:rPr>
          <w:rFonts w:ascii="Times New Roman" w:eastAsia="Arial" w:hAnsi="Times New Roman" w:cs="Times New Roman"/>
          <w:sz w:val="24"/>
          <w:szCs w:val="24"/>
          <w:lang w:val="fr-FR" w:eastAsia="ro-RO"/>
        </w:rPr>
        <w:t>unor</w:t>
      </w:r>
      <w:proofErr w:type="spellEnd"/>
      <w:r w:rsidRPr="00327095">
        <w:rPr>
          <w:rFonts w:ascii="Times New Roman" w:eastAsia="Arial" w:hAnsi="Times New Roman" w:cs="Times New Roman"/>
          <w:sz w:val="24"/>
          <w:szCs w:val="24"/>
          <w:lang w:val="fr-FR" w:eastAsia="ro-RO"/>
        </w:rPr>
        <w:t xml:space="preserve"> </w:t>
      </w:r>
      <w:proofErr w:type="spellStart"/>
      <w:r w:rsidRPr="00327095">
        <w:rPr>
          <w:rFonts w:ascii="Times New Roman" w:eastAsia="Arial" w:hAnsi="Times New Roman" w:cs="Times New Roman"/>
          <w:sz w:val="24"/>
          <w:szCs w:val="24"/>
          <w:lang w:val="fr-FR" w:eastAsia="ro-RO"/>
        </w:rPr>
        <w:t>simptome</w:t>
      </w:r>
      <w:proofErr w:type="spellEnd"/>
      <w:r w:rsidRPr="00327095">
        <w:rPr>
          <w:rFonts w:ascii="Times New Roman" w:eastAsia="Arial" w:hAnsi="Times New Roman" w:cs="Times New Roman"/>
          <w:sz w:val="24"/>
          <w:szCs w:val="24"/>
          <w:lang w:val="fr-FR" w:eastAsia="ro-RO"/>
        </w:rPr>
        <w:t xml:space="preserve"> </w:t>
      </w:r>
      <w:proofErr w:type="spellStart"/>
      <w:r w:rsidRPr="00327095">
        <w:rPr>
          <w:rFonts w:ascii="Times New Roman" w:eastAsia="Arial" w:hAnsi="Times New Roman" w:cs="Times New Roman"/>
          <w:sz w:val="24"/>
          <w:szCs w:val="24"/>
          <w:lang w:val="fr-FR" w:eastAsia="ro-RO"/>
        </w:rPr>
        <w:t>clinic</w:t>
      </w:r>
      <w:proofErr w:type="spellEnd"/>
      <w:r w:rsidRPr="00327095">
        <w:rPr>
          <w:rFonts w:ascii="Times New Roman" w:eastAsia="Arial" w:hAnsi="Times New Roman" w:cs="Times New Roman"/>
          <w:sz w:val="24"/>
          <w:szCs w:val="24"/>
          <w:lang w:val="fr-FR" w:eastAsia="ro-RO"/>
        </w:rPr>
        <w:t xml:space="preserve"> manifeste</w:t>
      </w:r>
    </w:p>
    <w:p w14:paraId="53EECE6F" w14:textId="77777777" w:rsidR="006550DD" w:rsidRPr="00327095" w:rsidRDefault="006550DD" w:rsidP="006550DD">
      <w:pPr>
        <w:spacing w:after="0"/>
        <w:ind w:left="720"/>
        <w:jc w:val="both"/>
        <w:rPr>
          <w:rFonts w:ascii="Times New Roman" w:eastAsia="Arial" w:hAnsi="Times New Roman" w:cs="Times New Roman"/>
          <w:sz w:val="24"/>
          <w:szCs w:val="24"/>
          <w:lang w:val="fr-FR" w:eastAsia="ro-RO"/>
        </w:rPr>
      </w:pPr>
    </w:p>
    <w:p w14:paraId="0B7264AD" w14:textId="3B4C98B2" w:rsidR="006550DD" w:rsidRPr="00327095" w:rsidRDefault="006550DD" w:rsidP="006550DD">
      <w:pPr>
        <w:spacing w:after="0"/>
        <w:jc w:val="both"/>
        <w:rPr>
          <w:rFonts w:ascii="Times New Roman" w:hAnsi="Times New Roman" w:cs="Times New Roman"/>
          <w:b/>
          <w:sz w:val="24"/>
          <w:szCs w:val="24"/>
          <w:lang w:val="fr-FR"/>
        </w:rPr>
      </w:pPr>
      <w:proofErr w:type="spellStart"/>
      <w:r w:rsidRPr="00327095">
        <w:rPr>
          <w:rFonts w:ascii="Times New Roman" w:hAnsi="Times New Roman" w:cs="Times New Roman"/>
          <w:b/>
          <w:sz w:val="24"/>
          <w:szCs w:val="24"/>
          <w:lang w:val="fr-FR"/>
        </w:rPr>
        <w:t>Precauţii</w:t>
      </w:r>
      <w:proofErr w:type="spellEnd"/>
      <w:r w:rsidR="00C729E7">
        <w:rPr>
          <w:rFonts w:ascii="Times New Roman" w:hAnsi="Times New Roman" w:cs="Times New Roman"/>
          <w:b/>
          <w:sz w:val="24"/>
          <w:szCs w:val="24"/>
          <w:lang w:val="fr-FR"/>
        </w:rPr>
        <w:t>:</w:t>
      </w:r>
    </w:p>
    <w:p w14:paraId="3E8CE6FD" w14:textId="77777777" w:rsidR="006550DD" w:rsidRPr="00327095" w:rsidRDefault="006550DD" w:rsidP="006550DD">
      <w:pPr>
        <w:spacing w:after="0"/>
        <w:jc w:val="both"/>
        <w:rPr>
          <w:rFonts w:ascii="Times New Roman" w:hAnsi="Times New Roman" w:cs="Times New Roman"/>
          <w:sz w:val="24"/>
          <w:szCs w:val="24"/>
          <w:lang w:val="fr-FR"/>
        </w:rPr>
      </w:pPr>
    </w:p>
    <w:p w14:paraId="3E863CD8" w14:textId="72BE6E5C" w:rsidR="006550DD" w:rsidRPr="00327095" w:rsidRDefault="006550DD" w:rsidP="006550DD">
      <w:pPr>
        <w:spacing w:after="0"/>
        <w:jc w:val="both"/>
        <w:rPr>
          <w:rFonts w:ascii="Times New Roman" w:hAnsi="Times New Roman" w:cs="Times New Roman"/>
          <w:sz w:val="24"/>
          <w:szCs w:val="24"/>
        </w:rPr>
      </w:pPr>
      <w:proofErr w:type="spellStart"/>
      <w:r w:rsidRPr="00327095">
        <w:rPr>
          <w:rFonts w:ascii="Times New Roman" w:hAnsi="Times New Roman" w:cs="Times New Roman"/>
          <w:sz w:val="24"/>
          <w:szCs w:val="24"/>
          <w:lang w:val="fr-FR"/>
        </w:rPr>
        <w:t>Pentru</w:t>
      </w:r>
      <w:proofErr w:type="spellEnd"/>
      <w:r w:rsidRPr="00327095">
        <w:rPr>
          <w:rFonts w:ascii="Times New Roman" w:hAnsi="Times New Roman" w:cs="Times New Roman"/>
          <w:sz w:val="24"/>
          <w:szCs w:val="24"/>
          <w:lang w:val="fr-FR"/>
        </w:rPr>
        <w:t xml:space="preserve"> </w:t>
      </w:r>
      <w:proofErr w:type="spellStart"/>
      <w:r w:rsidRPr="00327095">
        <w:rPr>
          <w:rFonts w:ascii="Times New Roman" w:hAnsi="Times New Roman" w:cs="Times New Roman"/>
          <w:sz w:val="24"/>
          <w:szCs w:val="24"/>
          <w:lang w:val="fr-FR"/>
        </w:rPr>
        <w:t>siguranţa</w:t>
      </w:r>
      <w:proofErr w:type="spellEnd"/>
      <w:r w:rsidRPr="00327095">
        <w:rPr>
          <w:rFonts w:ascii="Times New Roman" w:hAnsi="Times New Roman" w:cs="Times New Roman"/>
          <w:sz w:val="24"/>
          <w:szCs w:val="24"/>
          <w:lang w:val="fr-FR"/>
        </w:rPr>
        <w:t xml:space="preserve"> </w:t>
      </w:r>
      <w:proofErr w:type="spellStart"/>
      <w:r w:rsidRPr="00327095">
        <w:rPr>
          <w:rFonts w:ascii="Times New Roman" w:hAnsi="Times New Roman" w:cs="Times New Roman"/>
          <w:sz w:val="24"/>
          <w:szCs w:val="24"/>
          <w:lang w:val="fr-FR"/>
        </w:rPr>
        <w:t>şi</w:t>
      </w:r>
      <w:proofErr w:type="spellEnd"/>
      <w:r w:rsidRPr="00327095">
        <w:rPr>
          <w:rFonts w:ascii="Times New Roman" w:hAnsi="Times New Roman" w:cs="Times New Roman"/>
          <w:sz w:val="24"/>
          <w:szCs w:val="24"/>
          <w:lang w:val="fr-FR"/>
        </w:rPr>
        <w:t xml:space="preserve"> </w:t>
      </w:r>
      <w:proofErr w:type="spellStart"/>
      <w:r w:rsidRPr="00327095">
        <w:rPr>
          <w:rFonts w:ascii="Times New Roman" w:hAnsi="Times New Roman" w:cs="Times New Roman"/>
          <w:sz w:val="24"/>
          <w:szCs w:val="24"/>
          <w:lang w:val="fr-FR"/>
        </w:rPr>
        <w:t>asigurarea</w:t>
      </w:r>
      <w:proofErr w:type="spellEnd"/>
      <w:r w:rsidRPr="00327095">
        <w:rPr>
          <w:rFonts w:ascii="Times New Roman" w:hAnsi="Times New Roman" w:cs="Times New Roman"/>
          <w:sz w:val="24"/>
          <w:szCs w:val="24"/>
          <w:lang w:val="fr-FR"/>
        </w:rPr>
        <w:t xml:space="preserve"> </w:t>
      </w:r>
      <w:proofErr w:type="spellStart"/>
      <w:r w:rsidRPr="00327095">
        <w:rPr>
          <w:rFonts w:ascii="Times New Roman" w:hAnsi="Times New Roman" w:cs="Times New Roman"/>
          <w:sz w:val="24"/>
          <w:szCs w:val="24"/>
          <w:lang w:val="fr-FR"/>
        </w:rPr>
        <w:t>eficacităţii</w:t>
      </w:r>
      <w:proofErr w:type="spellEnd"/>
      <w:r w:rsidRPr="00327095">
        <w:rPr>
          <w:rFonts w:ascii="Times New Roman" w:hAnsi="Times New Roman" w:cs="Times New Roman"/>
          <w:sz w:val="24"/>
          <w:szCs w:val="24"/>
          <w:lang w:val="fr-FR"/>
        </w:rPr>
        <w:t xml:space="preserve"> </w:t>
      </w:r>
      <w:proofErr w:type="spellStart"/>
      <w:r w:rsidRPr="00327095">
        <w:rPr>
          <w:rFonts w:ascii="Times New Roman" w:hAnsi="Times New Roman" w:cs="Times New Roman"/>
          <w:sz w:val="24"/>
          <w:szCs w:val="24"/>
          <w:lang w:val="fr-FR"/>
        </w:rPr>
        <w:t>vaccinului</w:t>
      </w:r>
      <w:proofErr w:type="spellEnd"/>
      <w:r w:rsidRPr="00327095">
        <w:rPr>
          <w:rFonts w:ascii="Times New Roman" w:hAnsi="Times New Roman" w:cs="Times New Roman"/>
          <w:sz w:val="24"/>
          <w:szCs w:val="24"/>
          <w:lang w:val="fr-FR"/>
        </w:rPr>
        <w:t xml:space="preserve"> </w:t>
      </w:r>
      <w:proofErr w:type="spellStart"/>
      <w:r w:rsidRPr="00327095">
        <w:rPr>
          <w:rFonts w:ascii="Times New Roman" w:hAnsi="Times New Roman" w:cs="Times New Roman"/>
          <w:sz w:val="24"/>
          <w:szCs w:val="24"/>
          <w:lang w:val="fr-FR"/>
        </w:rPr>
        <w:t>doza</w:t>
      </w:r>
      <w:proofErr w:type="spellEnd"/>
      <w:r w:rsidRPr="00327095">
        <w:rPr>
          <w:rFonts w:ascii="Times New Roman" w:hAnsi="Times New Roman" w:cs="Times New Roman"/>
          <w:sz w:val="24"/>
          <w:szCs w:val="24"/>
          <w:lang w:val="fr-FR"/>
        </w:rPr>
        <w:t xml:space="preserve"> </w:t>
      </w:r>
      <w:proofErr w:type="spellStart"/>
      <w:r w:rsidRPr="00327095">
        <w:rPr>
          <w:rFonts w:ascii="Times New Roman" w:hAnsi="Times New Roman" w:cs="Times New Roman"/>
          <w:sz w:val="24"/>
          <w:szCs w:val="24"/>
          <w:lang w:val="fr-FR"/>
        </w:rPr>
        <w:t>administrată</w:t>
      </w:r>
      <w:proofErr w:type="spellEnd"/>
      <w:r w:rsidRPr="00327095">
        <w:rPr>
          <w:rFonts w:ascii="Times New Roman" w:hAnsi="Times New Roman" w:cs="Times New Roman"/>
          <w:sz w:val="24"/>
          <w:szCs w:val="24"/>
          <w:lang w:val="fr-FR"/>
        </w:rPr>
        <w:t xml:space="preserve"> va fi </w:t>
      </w:r>
      <w:proofErr w:type="spellStart"/>
      <w:r w:rsidRPr="00327095">
        <w:rPr>
          <w:rFonts w:ascii="Times New Roman" w:hAnsi="Times New Roman" w:cs="Times New Roman"/>
          <w:sz w:val="24"/>
          <w:szCs w:val="24"/>
          <w:lang w:val="fr-FR"/>
        </w:rPr>
        <w:t>păstrată</w:t>
      </w:r>
      <w:proofErr w:type="spellEnd"/>
      <w:r w:rsidRPr="00327095">
        <w:rPr>
          <w:rFonts w:ascii="Times New Roman" w:hAnsi="Times New Roman" w:cs="Times New Roman"/>
          <w:sz w:val="24"/>
          <w:szCs w:val="24"/>
        </w:rPr>
        <w:t xml:space="preserve"> (eventual transportată şi păstrată) în condiţii standard</w:t>
      </w:r>
      <w:r>
        <w:rPr>
          <w:rFonts w:ascii="Times New Roman" w:hAnsi="Times New Roman" w:cs="Times New Roman"/>
          <w:sz w:val="24"/>
          <w:szCs w:val="24"/>
        </w:rPr>
        <w:t>,</w:t>
      </w:r>
      <w:r w:rsidRPr="00327095">
        <w:rPr>
          <w:rFonts w:ascii="Times New Roman" w:hAnsi="Times New Roman" w:cs="Times New Roman"/>
          <w:sz w:val="24"/>
          <w:szCs w:val="24"/>
        </w:rPr>
        <w:t xml:space="preserve"> la frigider la 2°C - 8°C</w:t>
      </w:r>
      <w:r w:rsidR="00FF603E">
        <w:rPr>
          <w:rFonts w:ascii="Times New Roman" w:hAnsi="Times New Roman" w:cs="Times New Roman"/>
          <w:sz w:val="24"/>
          <w:szCs w:val="24"/>
        </w:rPr>
        <w:t>.</w:t>
      </w:r>
    </w:p>
    <w:p w14:paraId="3ED90881" w14:textId="1B9196A2" w:rsidR="006550DD" w:rsidRPr="00986193" w:rsidRDefault="006550DD" w:rsidP="006550DD">
      <w:pPr>
        <w:spacing w:before="360" w:after="80"/>
        <w:jc w:val="both"/>
        <w:outlineLvl w:val="1"/>
        <w:rPr>
          <w:rFonts w:ascii="Times New Roman" w:eastAsia="Arial" w:hAnsi="Times New Roman" w:cs="Times New Roman"/>
          <w:b/>
          <w:sz w:val="24"/>
          <w:szCs w:val="24"/>
          <w:lang w:eastAsia="ro-RO"/>
        </w:rPr>
      </w:pPr>
      <w:bookmarkStart w:id="1" w:name="_qrkgakbh9f6v" w:colFirst="0" w:colLast="0"/>
      <w:bookmarkEnd w:id="1"/>
      <w:r w:rsidRPr="00986193">
        <w:rPr>
          <w:rFonts w:ascii="Times New Roman" w:eastAsia="Arial" w:hAnsi="Times New Roman" w:cs="Times New Roman"/>
          <w:b/>
          <w:sz w:val="24"/>
          <w:szCs w:val="24"/>
          <w:lang w:eastAsia="ro-RO"/>
        </w:rPr>
        <w:t>III. Medici prescriptori</w:t>
      </w:r>
      <w:r w:rsidR="00C729E7">
        <w:rPr>
          <w:rFonts w:ascii="Times New Roman" w:eastAsia="Arial" w:hAnsi="Times New Roman" w:cs="Times New Roman"/>
          <w:b/>
          <w:sz w:val="24"/>
          <w:szCs w:val="24"/>
          <w:lang w:eastAsia="ro-RO"/>
        </w:rPr>
        <w:t>:</w:t>
      </w:r>
    </w:p>
    <w:p w14:paraId="27281521" w14:textId="0E9CAF5E" w:rsidR="006550DD" w:rsidRPr="0093455A" w:rsidRDefault="006550DD" w:rsidP="006550DD">
      <w:pPr>
        <w:spacing w:before="360" w:after="80"/>
        <w:jc w:val="both"/>
        <w:outlineLvl w:val="1"/>
        <w:rPr>
          <w:rFonts w:ascii="Times New Roman" w:eastAsia="Arial" w:hAnsi="Times New Roman" w:cs="Times New Roman"/>
          <w:sz w:val="24"/>
          <w:szCs w:val="24"/>
          <w:lang w:eastAsia="ro-RO"/>
        </w:rPr>
      </w:pPr>
      <w:r>
        <w:rPr>
          <w:rFonts w:ascii="Times New Roman" w:eastAsia="Arial" w:hAnsi="Times New Roman" w:cs="Times New Roman"/>
          <w:sz w:val="24"/>
          <w:szCs w:val="24"/>
          <w:lang w:eastAsia="ro-RO"/>
        </w:rPr>
        <w:t xml:space="preserve">- </w:t>
      </w:r>
      <w:r w:rsidRPr="0093455A">
        <w:rPr>
          <w:rFonts w:ascii="Times New Roman" w:eastAsia="Arial" w:hAnsi="Times New Roman" w:cs="Times New Roman"/>
          <w:sz w:val="24"/>
          <w:szCs w:val="24"/>
          <w:lang w:eastAsia="ro-RO"/>
        </w:rPr>
        <w:t>medici prescriptori : medici de toate specia</w:t>
      </w:r>
      <w:r>
        <w:rPr>
          <w:rFonts w:ascii="Times New Roman" w:eastAsia="Arial" w:hAnsi="Times New Roman" w:cs="Times New Roman"/>
          <w:sz w:val="24"/>
          <w:szCs w:val="24"/>
          <w:lang w:eastAsia="ro-RO"/>
        </w:rPr>
        <w:t>litățile aflați în contract cu Casele de Asigurări de S</w:t>
      </w:r>
      <w:r w:rsidRPr="0093455A">
        <w:rPr>
          <w:rFonts w:ascii="Times New Roman" w:eastAsia="Arial" w:hAnsi="Times New Roman" w:cs="Times New Roman"/>
          <w:sz w:val="24"/>
          <w:szCs w:val="24"/>
          <w:lang w:eastAsia="ro-RO"/>
        </w:rPr>
        <w:t>ănătate</w:t>
      </w:r>
      <w:r w:rsidR="00FF603E">
        <w:rPr>
          <w:rFonts w:ascii="Times New Roman" w:eastAsia="Arial" w:hAnsi="Times New Roman" w:cs="Times New Roman"/>
          <w:sz w:val="24"/>
          <w:szCs w:val="24"/>
          <w:lang w:eastAsia="ro-RO"/>
        </w:rPr>
        <w:t>;</w:t>
      </w:r>
    </w:p>
    <w:p w14:paraId="47BF6BC7" w14:textId="77777777" w:rsidR="006550DD" w:rsidRPr="0093455A" w:rsidRDefault="006550DD" w:rsidP="006550DD">
      <w:pPr>
        <w:spacing w:before="360" w:after="80"/>
        <w:jc w:val="both"/>
        <w:outlineLvl w:val="1"/>
        <w:rPr>
          <w:rFonts w:ascii="Times New Roman" w:eastAsia="Arial" w:hAnsi="Times New Roman" w:cs="Times New Roman"/>
          <w:sz w:val="24"/>
          <w:szCs w:val="24"/>
          <w:lang w:eastAsia="ro-RO"/>
        </w:rPr>
      </w:pPr>
      <w:r>
        <w:rPr>
          <w:rFonts w:ascii="Times New Roman" w:eastAsia="Arial" w:hAnsi="Times New Roman" w:cs="Times New Roman"/>
          <w:sz w:val="24"/>
          <w:szCs w:val="24"/>
          <w:lang w:eastAsia="ro-RO"/>
        </w:rPr>
        <w:t xml:space="preserve">- </w:t>
      </w:r>
      <w:r w:rsidRPr="0093455A">
        <w:rPr>
          <w:rFonts w:ascii="Times New Roman" w:eastAsia="Arial" w:hAnsi="Times New Roman" w:cs="Times New Roman"/>
          <w:sz w:val="24"/>
          <w:szCs w:val="24"/>
          <w:lang w:eastAsia="ro-RO"/>
        </w:rPr>
        <w:t>medici vaccinatori : (1)</w:t>
      </w:r>
      <w:r>
        <w:rPr>
          <w:rFonts w:ascii="Times New Roman" w:eastAsia="Arial" w:hAnsi="Times New Roman" w:cs="Times New Roman"/>
          <w:sz w:val="24"/>
          <w:szCs w:val="24"/>
          <w:lang w:eastAsia="ro-RO"/>
        </w:rPr>
        <w:t xml:space="preserve"> </w:t>
      </w:r>
      <w:r w:rsidRPr="0093455A">
        <w:rPr>
          <w:rFonts w:ascii="Times New Roman" w:eastAsia="Arial" w:hAnsi="Times New Roman" w:cs="Times New Roman"/>
          <w:sz w:val="24"/>
          <w:szCs w:val="24"/>
          <w:lang w:eastAsia="ro-RO"/>
        </w:rPr>
        <w:t>medici de familie, epidemiologi, boli infectioase, pediatrie, (2) medici din orice altă specialitate care au un atestat de vaccinologie.</w:t>
      </w:r>
    </w:p>
    <w:p w14:paraId="15969480" w14:textId="4810DBB8" w:rsidR="006550DD" w:rsidRDefault="006550DD" w:rsidP="00E62D78">
      <w:pPr>
        <w:spacing w:before="360" w:after="80"/>
        <w:ind w:firstLine="360"/>
        <w:jc w:val="both"/>
        <w:outlineLvl w:val="1"/>
        <w:rPr>
          <w:rFonts w:ascii="Times New Roman" w:eastAsia="Arial" w:hAnsi="Times New Roman" w:cs="Times New Roman"/>
          <w:sz w:val="24"/>
          <w:szCs w:val="24"/>
          <w:lang w:eastAsia="ro-RO"/>
        </w:rPr>
      </w:pPr>
      <w:r w:rsidRPr="0093455A">
        <w:rPr>
          <w:rFonts w:ascii="Times New Roman" w:eastAsia="Arial" w:hAnsi="Times New Roman" w:cs="Times New Roman"/>
          <w:sz w:val="24"/>
          <w:szCs w:val="24"/>
          <w:lang w:eastAsia="ro-RO"/>
        </w:rPr>
        <w:lastRenderedPageBreak/>
        <w:t>Toți medicii vaccinatori trebuie sa fie în contract pentru furnizar</w:t>
      </w:r>
      <w:r>
        <w:rPr>
          <w:rFonts w:ascii="Times New Roman" w:eastAsia="Arial" w:hAnsi="Times New Roman" w:cs="Times New Roman"/>
          <w:sz w:val="24"/>
          <w:szCs w:val="24"/>
          <w:lang w:eastAsia="ro-RO"/>
        </w:rPr>
        <w:t>ea de servicii de vaccinare cu Direcția de Sănătate P</w:t>
      </w:r>
      <w:r w:rsidRPr="0093455A">
        <w:rPr>
          <w:rFonts w:ascii="Times New Roman" w:eastAsia="Arial" w:hAnsi="Times New Roman" w:cs="Times New Roman"/>
          <w:sz w:val="24"/>
          <w:szCs w:val="24"/>
          <w:lang w:eastAsia="ro-RO"/>
        </w:rPr>
        <w:t>ublică județe</w:t>
      </w:r>
      <w:r w:rsidR="00862BD8">
        <w:rPr>
          <w:rFonts w:ascii="Times New Roman" w:eastAsia="Arial" w:hAnsi="Times New Roman" w:cs="Times New Roman"/>
          <w:sz w:val="24"/>
          <w:szCs w:val="24"/>
          <w:lang w:eastAsia="ro-RO"/>
        </w:rPr>
        <w:t>ană/a municipiului București, să</w:t>
      </w:r>
      <w:r w:rsidRPr="0093455A">
        <w:rPr>
          <w:rFonts w:ascii="Times New Roman" w:eastAsia="Arial" w:hAnsi="Times New Roman" w:cs="Times New Roman"/>
          <w:sz w:val="24"/>
          <w:szCs w:val="24"/>
          <w:lang w:eastAsia="ro-RO"/>
        </w:rPr>
        <w:t xml:space="preserve"> dețină cont în RENV şi au obligația înregistrării administrării vaccinului și raportării RAPI.</w:t>
      </w:r>
      <w:r w:rsidR="00986193">
        <w:rPr>
          <w:rFonts w:ascii="Times New Roman" w:eastAsia="Arial" w:hAnsi="Times New Roman" w:cs="Times New Roman"/>
          <w:sz w:val="24"/>
          <w:szCs w:val="24"/>
          <w:lang w:eastAsia="ro-RO"/>
        </w:rPr>
        <w:t>”</w:t>
      </w:r>
    </w:p>
    <w:p w14:paraId="3EFFD9F5" w14:textId="77777777" w:rsidR="00862BD8" w:rsidRPr="0093455A" w:rsidRDefault="00862BD8" w:rsidP="006550DD">
      <w:pPr>
        <w:spacing w:before="360" w:after="80"/>
        <w:jc w:val="both"/>
        <w:outlineLvl w:val="1"/>
        <w:rPr>
          <w:rFonts w:ascii="Times New Roman" w:eastAsia="Arial" w:hAnsi="Times New Roman" w:cs="Times New Roman"/>
          <w:sz w:val="24"/>
          <w:szCs w:val="24"/>
          <w:lang w:eastAsia="ro-RO"/>
        </w:rPr>
      </w:pPr>
    </w:p>
    <w:p w14:paraId="48D456DA" w14:textId="1FFC4F4B" w:rsidR="00862BD8" w:rsidRPr="004A2C66" w:rsidRDefault="00AE6271" w:rsidP="00862BD8">
      <w:pPr>
        <w:pStyle w:val="ListParagraph"/>
        <w:numPr>
          <w:ilvl w:val="0"/>
          <w:numId w:val="9"/>
        </w:numPr>
        <w:tabs>
          <w:tab w:val="left" w:pos="851"/>
        </w:tabs>
        <w:spacing w:line="276" w:lineRule="auto"/>
        <w:jc w:val="both"/>
        <w:rPr>
          <w:rFonts w:eastAsia="Arial"/>
          <w:b/>
          <w:bCs/>
          <w:color w:val="auto"/>
        </w:rPr>
      </w:pPr>
      <w:r>
        <w:rPr>
          <w:rFonts w:eastAsia="Arial"/>
          <w:b/>
          <w:bCs/>
          <w:color w:val="auto"/>
        </w:rPr>
        <w:t>La anexa nr. 1, după poziţia 350</w:t>
      </w:r>
      <w:r w:rsidR="00862BD8" w:rsidRPr="004A2C66">
        <w:rPr>
          <w:rFonts w:eastAsia="Arial"/>
          <w:b/>
          <w:bCs/>
          <w:color w:val="auto"/>
        </w:rPr>
        <w:t xml:space="preserve"> se introduce o nouă poziție, poziția</w:t>
      </w:r>
      <w:r>
        <w:rPr>
          <w:rFonts w:eastAsia="Arial"/>
          <w:b/>
          <w:bCs/>
          <w:color w:val="auto"/>
        </w:rPr>
        <w:t xml:space="preserve"> 351</w:t>
      </w:r>
      <w:r w:rsidR="00862BD8" w:rsidRPr="004A2C66">
        <w:rPr>
          <w:rFonts w:eastAsia="Arial"/>
          <w:b/>
          <w:bCs/>
          <w:color w:val="auto"/>
        </w:rPr>
        <w:t xml:space="preserve"> cu următorul cuprins:</w:t>
      </w:r>
    </w:p>
    <w:p w14:paraId="1514CAD4" w14:textId="77777777" w:rsidR="00862BD8" w:rsidRPr="004A2C66" w:rsidRDefault="00862BD8" w:rsidP="00862BD8">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862BD8" w:rsidRPr="004A2C66" w14:paraId="1FB7A66C" w14:textId="77777777" w:rsidTr="00CA3171">
        <w:trPr>
          <w:trHeight w:val="300"/>
        </w:trPr>
        <w:tc>
          <w:tcPr>
            <w:tcW w:w="610" w:type="dxa"/>
            <w:shd w:val="clear" w:color="auto" w:fill="auto"/>
            <w:noWrap/>
            <w:vAlign w:val="bottom"/>
            <w:hideMark/>
          </w:tcPr>
          <w:p w14:paraId="59B5F47E" w14:textId="77777777" w:rsidR="00862BD8" w:rsidRPr="004A2C66" w:rsidRDefault="00862BD8"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34715892" w14:textId="77777777" w:rsidR="00862BD8" w:rsidRPr="004A2C66" w:rsidRDefault="00862BD8"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7B5FA7DC" w14:textId="77777777" w:rsidR="00862BD8" w:rsidRPr="004A2C66" w:rsidRDefault="00862BD8"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DENUMIRE</w:t>
            </w:r>
          </w:p>
        </w:tc>
      </w:tr>
      <w:tr w:rsidR="00862BD8" w:rsidRPr="004A2C66" w14:paraId="02D3B044" w14:textId="77777777" w:rsidTr="00CA3171">
        <w:trPr>
          <w:trHeight w:val="315"/>
        </w:trPr>
        <w:tc>
          <w:tcPr>
            <w:tcW w:w="610" w:type="dxa"/>
            <w:shd w:val="clear" w:color="auto" w:fill="auto"/>
            <w:noWrap/>
            <w:vAlign w:val="bottom"/>
          </w:tcPr>
          <w:p w14:paraId="63784EAE" w14:textId="559CD9BB" w:rsidR="00862BD8" w:rsidRPr="004A2C66" w:rsidRDefault="00AE6271" w:rsidP="00CA3171">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351</w:t>
            </w:r>
          </w:p>
        </w:tc>
        <w:tc>
          <w:tcPr>
            <w:tcW w:w="2090" w:type="dxa"/>
            <w:shd w:val="clear" w:color="000000" w:fill="FFFFFF"/>
            <w:noWrap/>
            <w:vAlign w:val="center"/>
          </w:tcPr>
          <w:p w14:paraId="196F5410" w14:textId="46C528EE" w:rsidR="00862BD8" w:rsidRPr="006E06C5" w:rsidRDefault="006E06C5" w:rsidP="00CA3171">
            <w:pPr>
              <w:spacing w:after="0" w:line="240" w:lineRule="auto"/>
              <w:rPr>
                <w:rFonts w:ascii="Times New Roman" w:eastAsia="Arial" w:hAnsi="Times New Roman" w:cs="Times New Roman"/>
                <w:bCs/>
                <w:sz w:val="24"/>
                <w:szCs w:val="24"/>
                <w:lang w:val="en-US"/>
              </w:rPr>
            </w:pPr>
            <w:r w:rsidRPr="006E06C5">
              <w:rPr>
                <w:rFonts w:ascii="Times New Roman" w:eastAsia="Arial" w:hAnsi="Times New Roman" w:cs="Times New Roman"/>
                <w:bCs/>
                <w:sz w:val="24"/>
                <w:szCs w:val="24"/>
                <w:lang w:val="it-IT"/>
              </w:rPr>
              <w:t>J07BK01</w:t>
            </w:r>
          </w:p>
        </w:tc>
        <w:tc>
          <w:tcPr>
            <w:tcW w:w="6930" w:type="dxa"/>
            <w:shd w:val="clear" w:color="000000" w:fill="FFFFFF"/>
            <w:noWrap/>
            <w:vAlign w:val="center"/>
          </w:tcPr>
          <w:p w14:paraId="5EF89E09" w14:textId="39980D9C" w:rsidR="00862BD8" w:rsidRPr="000A62E3" w:rsidRDefault="00AE6271" w:rsidP="00CA3171">
            <w:pPr>
              <w:spacing w:after="0" w:line="240" w:lineRule="auto"/>
              <w:rPr>
                <w:rFonts w:ascii="Times New Roman" w:eastAsia="Arial" w:hAnsi="Times New Roman" w:cs="Times New Roman"/>
                <w:bCs/>
                <w:sz w:val="24"/>
                <w:szCs w:val="24"/>
                <w:lang w:val="en-US"/>
              </w:rPr>
            </w:pPr>
            <w:r>
              <w:rPr>
                <w:rFonts w:ascii="Times New Roman" w:eastAsia="Arial" w:hAnsi="Times New Roman" w:cs="Times New Roman"/>
                <w:bCs/>
                <w:sz w:val="24"/>
                <w:szCs w:val="24"/>
                <w:lang w:val="it-IT"/>
              </w:rPr>
              <w:t>VACCIN</w:t>
            </w:r>
            <w:r w:rsidR="00496958" w:rsidRPr="00496958">
              <w:rPr>
                <w:rFonts w:ascii="Times New Roman" w:eastAsia="Arial" w:hAnsi="Times New Roman" w:cs="Times New Roman"/>
                <w:bCs/>
                <w:sz w:val="24"/>
                <w:szCs w:val="24"/>
                <w:lang w:val="it-IT"/>
              </w:rPr>
              <w:t xml:space="preserve"> VARICELIC VIU ATENUAT</w:t>
            </w:r>
          </w:p>
        </w:tc>
      </w:tr>
    </w:tbl>
    <w:p w14:paraId="0E1DD0E3" w14:textId="77777777" w:rsidR="00862BD8" w:rsidRPr="004A2C66" w:rsidRDefault="00862BD8" w:rsidP="00862BD8">
      <w:pPr>
        <w:pStyle w:val="Body"/>
        <w:spacing w:line="276" w:lineRule="auto"/>
        <w:outlineLvl w:val="0"/>
        <w:rPr>
          <w:rFonts w:cs="Times New Roman"/>
          <w:b/>
          <w:bCs/>
          <w:color w:val="auto"/>
        </w:rPr>
      </w:pPr>
    </w:p>
    <w:p w14:paraId="28E34014" w14:textId="064EC772" w:rsidR="00862BD8" w:rsidRPr="00CC1AFF" w:rsidRDefault="00862BD8" w:rsidP="00862BD8">
      <w:pPr>
        <w:pStyle w:val="ListParagraph"/>
        <w:numPr>
          <w:ilvl w:val="0"/>
          <w:numId w:val="9"/>
        </w:numPr>
        <w:tabs>
          <w:tab w:val="left" w:pos="426"/>
          <w:tab w:val="left" w:pos="720"/>
          <w:tab w:val="left" w:pos="810"/>
        </w:tabs>
        <w:jc w:val="both"/>
        <w:rPr>
          <w:rFonts w:eastAsia="Arial"/>
          <w:b/>
          <w:bCs/>
          <w:color w:val="auto"/>
          <w:lang w:val="de-DE"/>
        </w:rPr>
      </w:pPr>
      <w:r w:rsidRPr="00CC1AFF">
        <w:rPr>
          <w:rFonts w:eastAsia="Arial"/>
          <w:b/>
          <w:bCs/>
          <w:color w:val="auto"/>
          <w:lang w:val="de-DE"/>
        </w:rPr>
        <w:t xml:space="preserve">La anexa nr. 1, după protocolul terapeutic corespunzător poziției cu nr. </w:t>
      </w:r>
      <w:r w:rsidR="00AE6271" w:rsidRPr="00CC1AFF">
        <w:rPr>
          <w:rFonts w:eastAsia="Arial"/>
          <w:b/>
          <w:bCs/>
          <w:color w:val="auto"/>
          <w:lang w:val="de-DE"/>
        </w:rPr>
        <w:t>350</w:t>
      </w:r>
      <w:r w:rsidRPr="00CC1AFF">
        <w:rPr>
          <w:rFonts w:eastAsia="Arial"/>
          <w:b/>
          <w:bCs/>
          <w:color w:val="auto"/>
          <w:lang w:val="de-DE"/>
        </w:rPr>
        <w:t xml:space="preserve"> se introduce protocolul terapeutic corespunzător poziției nr</w:t>
      </w:r>
      <w:r w:rsidR="00AE6271" w:rsidRPr="00CC1AFF">
        <w:rPr>
          <w:rFonts w:eastAsia="Arial"/>
          <w:b/>
          <w:bCs/>
          <w:color w:val="auto"/>
          <w:lang w:val="de-DE"/>
        </w:rPr>
        <w:t>. 351</w:t>
      </w:r>
      <w:r w:rsidRPr="00CC1AFF">
        <w:rPr>
          <w:rFonts w:eastAsia="Arial"/>
          <w:b/>
          <w:bCs/>
          <w:color w:val="auto"/>
          <w:lang w:val="de-DE"/>
        </w:rPr>
        <w:t xml:space="preserve"> cod (</w:t>
      </w:r>
      <w:r w:rsidR="006E06C5" w:rsidRPr="00CC1AFF">
        <w:rPr>
          <w:rFonts w:eastAsia="Arial"/>
          <w:b/>
          <w:bCs/>
          <w:color w:val="auto"/>
          <w:lang w:val="de-DE"/>
        </w:rPr>
        <w:t>J07BK01</w:t>
      </w:r>
      <w:r w:rsidRPr="00CC1AFF">
        <w:rPr>
          <w:rFonts w:eastAsia="Arial"/>
          <w:b/>
          <w:bCs/>
          <w:color w:val="auto"/>
          <w:lang w:val="de-DE"/>
        </w:rPr>
        <w:t>): DCI VACCIN</w:t>
      </w:r>
      <w:r w:rsidR="00496958" w:rsidRPr="00CC1AFF">
        <w:rPr>
          <w:rFonts w:eastAsia="Arial"/>
          <w:b/>
          <w:bCs/>
          <w:color w:val="auto"/>
          <w:lang w:val="de-DE"/>
        </w:rPr>
        <w:t xml:space="preserve"> VARICELIC VIU ATENUAT</w:t>
      </w:r>
      <w:r w:rsidRPr="00CC1AFF">
        <w:rPr>
          <w:rFonts w:eastAsia="Arial"/>
          <w:b/>
          <w:bCs/>
          <w:color w:val="auto"/>
          <w:lang w:val="de-DE"/>
        </w:rPr>
        <w:t xml:space="preserve"> cu următorul cuprins:</w:t>
      </w:r>
    </w:p>
    <w:p w14:paraId="16A97D22" w14:textId="77777777" w:rsidR="006E06C5" w:rsidRPr="00CC1AFF" w:rsidRDefault="006E06C5" w:rsidP="006E06C5">
      <w:pPr>
        <w:pStyle w:val="ListParagraph"/>
        <w:tabs>
          <w:tab w:val="left" w:pos="426"/>
          <w:tab w:val="left" w:pos="720"/>
          <w:tab w:val="left" w:pos="810"/>
        </w:tabs>
        <w:jc w:val="both"/>
        <w:rPr>
          <w:rFonts w:eastAsia="Arial"/>
          <w:b/>
          <w:bCs/>
          <w:color w:val="auto"/>
          <w:lang w:val="de-DE"/>
        </w:rPr>
      </w:pPr>
    </w:p>
    <w:p w14:paraId="389ECB1D" w14:textId="56144BFA" w:rsidR="00C92480" w:rsidRDefault="006E06C5" w:rsidP="00927230">
      <w:pPr>
        <w:tabs>
          <w:tab w:val="left" w:pos="426"/>
        </w:tabs>
        <w:jc w:val="center"/>
        <w:rPr>
          <w:rFonts w:ascii="Times New Roman" w:eastAsia="Arial" w:hAnsi="Times New Roman" w:cs="Times New Roman"/>
          <w:b/>
          <w:bCs/>
          <w:sz w:val="24"/>
          <w:szCs w:val="24"/>
          <w:lang w:val="en-US"/>
        </w:rPr>
      </w:pPr>
      <w:r w:rsidRPr="006E06C5">
        <w:rPr>
          <w:rFonts w:ascii="Times New Roman" w:eastAsia="Arial" w:hAnsi="Times New Roman" w:cs="Times New Roman"/>
          <w:b/>
          <w:bCs/>
          <w:sz w:val="24"/>
          <w:szCs w:val="24"/>
          <w:lang w:val="en-US"/>
        </w:rPr>
        <w:t xml:space="preserve">”Protocol </w:t>
      </w:r>
      <w:proofErr w:type="spellStart"/>
      <w:r w:rsidRPr="006E06C5">
        <w:rPr>
          <w:rFonts w:ascii="Times New Roman" w:eastAsia="Arial" w:hAnsi="Times New Roman" w:cs="Times New Roman"/>
          <w:b/>
          <w:bCs/>
          <w:sz w:val="24"/>
          <w:szCs w:val="24"/>
          <w:lang w:val="en-US"/>
        </w:rPr>
        <w:t>terapeuti</w:t>
      </w:r>
      <w:r>
        <w:rPr>
          <w:rFonts w:ascii="Times New Roman" w:eastAsia="Arial" w:hAnsi="Times New Roman" w:cs="Times New Roman"/>
          <w:b/>
          <w:bCs/>
          <w:sz w:val="24"/>
          <w:szCs w:val="24"/>
          <w:lang w:val="en-US"/>
        </w:rPr>
        <w:t>c</w:t>
      </w:r>
      <w:proofErr w:type="spellEnd"/>
      <w:r>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corespunzător</w:t>
      </w:r>
      <w:proofErr w:type="spellEnd"/>
      <w:r>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poziţiei</w:t>
      </w:r>
      <w:proofErr w:type="spellEnd"/>
      <w:r>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nr</w:t>
      </w:r>
      <w:proofErr w:type="spellEnd"/>
      <w:r>
        <w:rPr>
          <w:rFonts w:ascii="Times New Roman" w:eastAsia="Arial" w:hAnsi="Times New Roman" w:cs="Times New Roman"/>
          <w:b/>
          <w:bCs/>
          <w:sz w:val="24"/>
          <w:szCs w:val="24"/>
          <w:lang w:val="en-US"/>
        </w:rPr>
        <w:t>. 351 cod (</w:t>
      </w:r>
      <w:r w:rsidRPr="00CC1AFF">
        <w:rPr>
          <w:rFonts w:ascii="Times New Roman" w:eastAsia="Arial" w:hAnsi="Times New Roman" w:cs="Times New Roman"/>
          <w:b/>
          <w:bCs/>
          <w:sz w:val="24"/>
          <w:szCs w:val="24"/>
          <w:lang w:val="en-US"/>
        </w:rPr>
        <w:t>J07BK01</w:t>
      </w:r>
      <w:r w:rsidR="00724A39">
        <w:rPr>
          <w:rFonts w:ascii="Times New Roman" w:eastAsia="Arial" w:hAnsi="Times New Roman" w:cs="Times New Roman"/>
          <w:b/>
          <w:bCs/>
          <w:sz w:val="24"/>
          <w:szCs w:val="24"/>
          <w:lang w:val="en-US"/>
        </w:rPr>
        <w:t>): DCI VACCIN VARICELIC VIU ATENUAT</w:t>
      </w:r>
    </w:p>
    <w:p w14:paraId="3EAB422E" w14:textId="78599FCC" w:rsidR="00C8453C" w:rsidRPr="00C8453C" w:rsidRDefault="00C8453C" w:rsidP="00C8453C">
      <w:pPr>
        <w:spacing w:before="360" w:after="80"/>
        <w:jc w:val="both"/>
        <w:outlineLvl w:val="1"/>
        <w:rPr>
          <w:rFonts w:ascii="Times New Roman" w:eastAsia="Arial" w:hAnsi="Times New Roman" w:cs="Times New Roman"/>
          <w:b/>
          <w:sz w:val="24"/>
          <w:szCs w:val="24"/>
          <w:lang w:val="it-IT" w:eastAsia="ro-RO"/>
        </w:rPr>
      </w:pPr>
      <w:r w:rsidRPr="00C8453C">
        <w:rPr>
          <w:rFonts w:ascii="Times New Roman" w:eastAsia="Arial" w:hAnsi="Times New Roman" w:cs="Times New Roman"/>
          <w:b/>
          <w:sz w:val="24"/>
          <w:szCs w:val="24"/>
          <w:lang w:val="it-IT" w:eastAsia="ro-RO"/>
        </w:rPr>
        <w:t>I.  Criterii de eligibilitate pentru prescripție medicală de care beneficiază asigurații, fără contribuție personală, în sistemul de asigurări sociale de sănătate</w:t>
      </w:r>
      <w:r w:rsidR="00825F78">
        <w:rPr>
          <w:rFonts w:ascii="Times New Roman" w:eastAsia="Arial" w:hAnsi="Times New Roman" w:cs="Times New Roman"/>
          <w:b/>
          <w:sz w:val="24"/>
          <w:szCs w:val="24"/>
          <w:lang w:val="it-IT" w:eastAsia="ro-RO"/>
        </w:rPr>
        <w:t>:</w:t>
      </w:r>
    </w:p>
    <w:p w14:paraId="4B16B4CE" w14:textId="77777777" w:rsidR="00C8453C" w:rsidRPr="00BF5E79" w:rsidRDefault="00C8453C" w:rsidP="00C8453C">
      <w:pPr>
        <w:spacing w:after="0"/>
        <w:ind w:firstLine="360"/>
        <w:jc w:val="both"/>
        <w:rPr>
          <w:rFonts w:ascii="Times New Roman" w:eastAsia="Calibri" w:hAnsi="Times New Roman" w:cs="Times New Roman"/>
          <w:sz w:val="24"/>
          <w:szCs w:val="24"/>
          <w:lang w:val="fr-FR"/>
        </w:rPr>
      </w:pPr>
      <w:r w:rsidRPr="00BF5E79">
        <w:rPr>
          <w:rFonts w:ascii="Times New Roman" w:eastAsia="Calibri" w:hAnsi="Times New Roman" w:cs="Times New Roman"/>
          <w:sz w:val="24"/>
          <w:szCs w:val="24"/>
          <w:lang w:val="it-IT"/>
        </w:rPr>
        <w:t>C</w:t>
      </w:r>
      <w:proofErr w:type="spellStart"/>
      <w:r w:rsidRPr="00BF5E79">
        <w:rPr>
          <w:rFonts w:ascii="Times New Roman" w:eastAsia="Calibri" w:hAnsi="Times New Roman" w:cs="Times New Roman"/>
          <w:sz w:val="24"/>
          <w:szCs w:val="24"/>
          <w:lang w:val="fr-FR"/>
        </w:rPr>
        <w:t>ontacții</w:t>
      </w:r>
      <w:proofErr w:type="spellEnd"/>
      <w:r w:rsidRPr="00BF5E79">
        <w:rPr>
          <w:rFonts w:ascii="Times New Roman" w:eastAsia="Calibri" w:hAnsi="Times New Roman" w:cs="Times New Roman"/>
          <w:sz w:val="24"/>
          <w:szCs w:val="24"/>
          <w:lang w:val="fr-FR"/>
        </w:rPr>
        <w:t xml:space="preserve"> </w:t>
      </w:r>
      <w:proofErr w:type="spellStart"/>
      <w:r w:rsidRPr="00BF5E79">
        <w:rPr>
          <w:rFonts w:ascii="Times New Roman" w:eastAsia="Calibri" w:hAnsi="Times New Roman" w:cs="Times New Roman"/>
          <w:sz w:val="24"/>
          <w:szCs w:val="24"/>
          <w:lang w:val="fr-FR"/>
        </w:rPr>
        <w:t>fără</w:t>
      </w:r>
      <w:proofErr w:type="spellEnd"/>
      <w:r w:rsidRPr="00BF5E79">
        <w:rPr>
          <w:rFonts w:ascii="Times New Roman" w:eastAsia="Calibri" w:hAnsi="Times New Roman" w:cs="Times New Roman"/>
          <w:sz w:val="24"/>
          <w:szCs w:val="24"/>
          <w:lang w:val="fr-FR"/>
        </w:rPr>
        <w:t xml:space="preserve"> </w:t>
      </w:r>
      <w:proofErr w:type="spellStart"/>
      <w:r w:rsidRPr="00BF5E79">
        <w:rPr>
          <w:rFonts w:ascii="Times New Roman" w:eastAsia="Calibri" w:hAnsi="Times New Roman" w:cs="Times New Roman"/>
          <w:sz w:val="24"/>
          <w:szCs w:val="24"/>
          <w:lang w:val="fr-FR"/>
        </w:rPr>
        <w:t>titru</w:t>
      </w:r>
      <w:proofErr w:type="spellEnd"/>
      <w:r w:rsidRPr="00BF5E79">
        <w:rPr>
          <w:rFonts w:ascii="Times New Roman" w:eastAsia="Calibri" w:hAnsi="Times New Roman" w:cs="Times New Roman"/>
          <w:sz w:val="24"/>
          <w:szCs w:val="24"/>
          <w:lang w:val="fr-FR"/>
        </w:rPr>
        <w:t xml:space="preserve"> </w:t>
      </w:r>
      <w:proofErr w:type="spellStart"/>
      <w:r w:rsidRPr="00BF5E79">
        <w:rPr>
          <w:rFonts w:ascii="Times New Roman" w:eastAsia="Calibri" w:hAnsi="Times New Roman" w:cs="Times New Roman"/>
          <w:sz w:val="24"/>
          <w:szCs w:val="24"/>
          <w:lang w:val="fr-FR"/>
        </w:rPr>
        <w:t>detectabil</w:t>
      </w:r>
      <w:proofErr w:type="spellEnd"/>
      <w:r w:rsidRPr="00BF5E79">
        <w:rPr>
          <w:rFonts w:ascii="Times New Roman" w:eastAsia="Calibri" w:hAnsi="Times New Roman" w:cs="Times New Roman"/>
          <w:sz w:val="24"/>
          <w:szCs w:val="24"/>
          <w:lang w:val="fr-FR"/>
        </w:rPr>
        <w:t xml:space="preserve"> de </w:t>
      </w:r>
      <w:proofErr w:type="spellStart"/>
      <w:r w:rsidRPr="00BF5E79">
        <w:rPr>
          <w:rFonts w:ascii="Times New Roman" w:eastAsia="Calibri" w:hAnsi="Times New Roman" w:cs="Times New Roman"/>
          <w:sz w:val="24"/>
          <w:szCs w:val="24"/>
          <w:lang w:val="fr-FR"/>
        </w:rPr>
        <w:t>anticorpi</w:t>
      </w:r>
      <w:proofErr w:type="spellEnd"/>
      <w:r w:rsidRPr="00BF5E79">
        <w:rPr>
          <w:rFonts w:ascii="Times New Roman" w:eastAsia="Calibri" w:hAnsi="Times New Roman" w:cs="Times New Roman"/>
          <w:sz w:val="24"/>
          <w:szCs w:val="24"/>
          <w:lang w:val="fr-FR"/>
        </w:rPr>
        <w:t xml:space="preserve"> (</w:t>
      </w:r>
      <w:proofErr w:type="spellStart"/>
      <w:r w:rsidRPr="00BF5E79">
        <w:rPr>
          <w:rFonts w:ascii="Times New Roman" w:eastAsia="Calibri" w:hAnsi="Times New Roman" w:cs="Times New Roman"/>
          <w:sz w:val="24"/>
          <w:szCs w:val="24"/>
          <w:lang w:val="fr-FR"/>
        </w:rPr>
        <w:t>IgG</w:t>
      </w:r>
      <w:proofErr w:type="spellEnd"/>
      <w:r w:rsidRPr="00BF5E79">
        <w:rPr>
          <w:rFonts w:ascii="Times New Roman" w:eastAsia="Calibri" w:hAnsi="Times New Roman" w:cs="Times New Roman"/>
          <w:sz w:val="24"/>
          <w:szCs w:val="24"/>
          <w:lang w:val="fr-FR"/>
        </w:rPr>
        <w:t xml:space="preserve">) ai </w:t>
      </w:r>
      <w:proofErr w:type="spellStart"/>
      <w:r w:rsidRPr="00BF5E79">
        <w:rPr>
          <w:rFonts w:ascii="Times New Roman" w:eastAsia="Calibri" w:hAnsi="Times New Roman" w:cs="Times New Roman"/>
          <w:sz w:val="24"/>
          <w:szCs w:val="24"/>
          <w:lang w:val="fr-FR"/>
        </w:rPr>
        <w:t>persoanelor</w:t>
      </w:r>
      <w:proofErr w:type="spellEnd"/>
      <w:r w:rsidRPr="00BF5E79">
        <w:rPr>
          <w:rFonts w:ascii="Times New Roman" w:eastAsia="Calibri" w:hAnsi="Times New Roman" w:cs="Times New Roman"/>
          <w:sz w:val="24"/>
          <w:szCs w:val="24"/>
          <w:lang w:val="fr-FR"/>
        </w:rPr>
        <w:t xml:space="preserve"> </w:t>
      </w:r>
      <w:proofErr w:type="spellStart"/>
      <w:r w:rsidRPr="00BF5E79">
        <w:rPr>
          <w:rFonts w:ascii="Times New Roman" w:eastAsia="Calibri" w:hAnsi="Times New Roman" w:cs="Times New Roman"/>
          <w:sz w:val="24"/>
          <w:szCs w:val="24"/>
          <w:lang w:val="fr-FR"/>
        </w:rPr>
        <w:t>cu</w:t>
      </w:r>
      <w:proofErr w:type="spellEnd"/>
      <w:r w:rsidRPr="00BF5E79">
        <w:rPr>
          <w:rFonts w:ascii="Times New Roman" w:eastAsia="Calibri" w:hAnsi="Times New Roman" w:cs="Times New Roman"/>
          <w:sz w:val="24"/>
          <w:szCs w:val="24"/>
          <w:lang w:val="fr-FR"/>
        </w:rPr>
        <w:t xml:space="preserve"> transplant</w:t>
      </w:r>
      <w:r w:rsidRPr="00BF5E79">
        <w:rPr>
          <w:rFonts w:ascii="Times New Roman" w:eastAsia="Calibri" w:hAnsi="Times New Roman" w:cs="Times New Roman"/>
          <w:b/>
          <w:bCs/>
          <w:sz w:val="24"/>
          <w:szCs w:val="24"/>
          <w:shd w:val="clear" w:color="auto" w:fill="FFFFFF"/>
          <w:lang w:val="fr-FR"/>
        </w:rPr>
        <w:t xml:space="preserve"> </w:t>
      </w:r>
      <w:r w:rsidRPr="00BF5E79">
        <w:rPr>
          <w:rFonts w:ascii="Times New Roman" w:eastAsia="Calibri" w:hAnsi="Times New Roman" w:cs="Times New Roman"/>
          <w:sz w:val="24"/>
          <w:szCs w:val="24"/>
          <w:lang w:val="fr-FR"/>
        </w:rPr>
        <w:t xml:space="preserve">de organe, </w:t>
      </w:r>
      <w:proofErr w:type="spellStart"/>
      <w:r w:rsidRPr="00BF5E79">
        <w:rPr>
          <w:rFonts w:ascii="Times New Roman" w:eastAsia="Calibri" w:hAnsi="Times New Roman" w:cs="Times New Roman"/>
          <w:sz w:val="24"/>
          <w:szCs w:val="24"/>
          <w:lang w:val="fr-FR"/>
        </w:rPr>
        <w:t>ţesuturi</w:t>
      </w:r>
      <w:proofErr w:type="spellEnd"/>
      <w:r w:rsidRPr="00BF5E79">
        <w:rPr>
          <w:rFonts w:ascii="Times New Roman" w:eastAsia="Calibri" w:hAnsi="Times New Roman" w:cs="Times New Roman"/>
          <w:sz w:val="24"/>
          <w:szCs w:val="24"/>
          <w:lang w:val="fr-FR"/>
        </w:rPr>
        <w:t xml:space="preserve"> </w:t>
      </w:r>
      <w:proofErr w:type="spellStart"/>
      <w:r w:rsidRPr="00BF5E79">
        <w:rPr>
          <w:rFonts w:ascii="Times New Roman" w:eastAsia="Calibri" w:hAnsi="Times New Roman" w:cs="Times New Roman"/>
          <w:sz w:val="24"/>
          <w:szCs w:val="24"/>
          <w:lang w:val="fr-FR"/>
        </w:rPr>
        <w:t>sau</w:t>
      </w:r>
      <w:proofErr w:type="spellEnd"/>
      <w:r w:rsidRPr="00BF5E79">
        <w:rPr>
          <w:rFonts w:ascii="Times New Roman" w:eastAsia="Calibri" w:hAnsi="Times New Roman" w:cs="Times New Roman"/>
          <w:sz w:val="24"/>
          <w:szCs w:val="24"/>
          <w:lang w:val="fr-FR"/>
        </w:rPr>
        <w:t xml:space="preserve"> </w:t>
      </w:r>
      <w:proofErr w:type="spellStart"/>
      <w:r w:rsidRPr="00BF5E79">
        <w:rPr>
          <w:rFonts w:ascii="Times New Roman" w:eastAsia="Calibri" w:hAnsi="Times New Roman" w:cs="Times New Roman"/>
          <w:sz w:val="24"/>
          <w:szCs w:val="24"/>
          <w:lang w:val="fr-FR"/>
        </w:rPr>
        <w:t>celule</w:t>
      </w:r>
      <w:proofErr w:type="spellEnd"/>
      <w:r w:rsidRPr="00BF5E79">
        <w:rPr>
          <w:rFonts w:ascii="Times New Roman" w:eastAsia="Calibri" w:hAnsi="Times New Roman" w:cs="Times New Roman"/>
          <w:sz w:val="24"/>
          <w:szCs w:val="24"/>
          <w:lang w:val="fr-FR"/>
        </w:rPr>
        <w:t xml:space="preserve"> de origine </w:t>
      </w:r>
      <w:proofErr w:type="spellStart"/>
      <w:r w:rsidRPr="00BF5E79">
        <w:rPr>
          <w:rFonts w:ascii="Times New Roman" w:eastAsia="Calibri" w:hAnsi="Times New Roman" w:cs="Times New Roman"/>
          <w:sz w:val="24"/>
          <w:szCs w:val="24"/>
          <w:lang w:val="fr-FR"/>
        </w:rPr>
        <w:t>umană</w:t>
      </w:r>
      <w:proofErr w:type="spellEnd"/>
      <w:r w:rsidRPr="00BF5E79">
        <w:rPr>
          <w:rFonts w:ascii="Times New Roman" w:eastAsia="Calibri" w:hAnsi="Times New Roman" w:cs="Times New Roman"/>
          <w:sz w:val="24"/>
          <w:szCs w:val="24"/>
          <w:lang w:val="fr-FR"/>
        </w:rPr>
        <w:t>.</w:t>
      </w:r>
    </w:p>
    <w:p w14:paraId="4123115C" w14:textId="0FD37D34" w:rsidR="00C8453C" w:rsidRPr="00C8453C" w:rsidRDefault="00C8453C" w:rsidP="00C8453C">
      <w:pPr>
        <w:spacing w:before="360" w:after="80"/>
        <w:jc w:val="both"/>
        <w:outlineLvl w:val="1"/>
        <w:rPr>
          <w:rFonts w:ascii="Times New Roman" w:eastAsia="Arial" w:hAnsi="Times New Roman" w:cs="Times New Roman"/>
          <w:b/>
          <w:sz w:val="24"/>
          <w:szCs w:val="24"/>
          <w:lang w:val="en" w:eastAsia="ro-RO"/>
        </w:rPr>
      </w:pPr>
      <w:r w:rsidRPr="00C8453C">
        <w:rPr>
          <w:rFonts w:ascii="Times New Roman" w:eastAsia="Arial" w:hAnsi="Times New Roman" w:cs="Times New Roman"/>
          <w:b/>
          <w:sz w:val="24"/>
          <w:szCs w:val="24"/>
          <w:lang w:val="en" w:eastAsia="ro-RO"/>
        </w:rPr>
        <w:t xml:space="preserve">II. </w:t>
      </w:r>
      <w:proofErr w:type="spellStart"/>
      <w:r w:rsidRPr="00C8453C">
        <w:rPr>
          <w:rFonts w:ascii="Times New Roman" w:eastAsia="Arial" w:hAnsi="Times New Roman" w:cs="Times New Roman"/>
          <w:b/>
          <w:sz w:val="24"/>
          <w:szCs w:val="24"/>
          <w:lang w:val="en" w:eastAsia="ro-RO"/>
        </w:rPr>
        <w:t>Administrare</w:t>
      </w:r>
      <w:proofErr w:type="spellEnd"/>
      <w:r w:rsidR="00825F78">
        <w:rPr>
          <w:rFonts w:ascii="Times New Roman" w:eastAsia="Arial" w:hAnsi="Times New Roman" w:cs="Times New Roman"/>
          <w:b/>
          <w:sz w:val="24"/>
          <w:szCs w:val="24"/>
          <w:lang w:val="en" w:eastAsia="ro-RO"/>
        </w:rPr>
        <w:t>:</w:t>
      </w:r>
    </w:p>
    <w:p w14:paraId="795DDE0B" w14:textId="77777777" w:rsidR="00C8453C" w:rsidRPr="00D91277" w:rsidRDefault="00C8453C" w:rsidP="00C8453C">
      <w:pPr>
        <w:numPr>
          <w:ilvl w:val="0"/>
          <w:numId w:val="125"/>
        </w:numPr>
        <w:spacing w:after="0" w:line="276" w:lineRule="auto"/>
        <w:jc w:val="both"/>
        <w:rPr>
          <w:rFonts w:ascii="Times New Roman" w:eastAsia="Arial" w:hAnsi="Times New Roman" w:cs="Times New Roman"/>
          <w:sz w:val="24"/>
          <w:szCs w:val="24"/>
          <w:lang w:val="it-IT" w:eastAsia="ro-RO"/>
        </w:rPr>
      </w:pPr>
      <w:r w:rsidRPr="00F13D4C">
        <w:rPr>
          <w:rFonts w:ascii="Times New Roman" w:eastAsia="Arial" w:hAnsi="Times New Roman" w:cs="Times New Roman"/>
          <w:sz w:val="24"/>
          <w:szCs w:val="24"/>
          <w:lang w:val="it-IT" w:eastAsia="ro-RO"/>
        </w:rPr>
        <w:t xml:space="preserve">Administrarea pe cale subcutană sau intramusculară în muşchiul deltoid </w:t>
      </w:r>
      <w:r>
        <w:rPr>
          <w:rFonts w:ascii="Times New Roman" w:eastAsia="Arial" w:hAnsi="Times New Roman" w:cs="Times New Roman"/>
          <w:sz w:val="24"/>
          <w:szCs w:val="24"/>
          <w:lang w:val="it-IT" w:eastAsia="ro-RO"/>
        </w:rPr>
        <w:t xml:space="preserve"> şi eventual  în </w:t>
      </w:r>
      <w:r w:rsidRPr="00D91277">
        <w:rPr>
          <w:rFonts w:ascii="Times New Roman" w:eastAsia="Arial" w:hAnsi="Times New Roman" w:cs="Times New Roman"/>
          <w:sz w:val="24"/>
          <w:szCs w:val="24"/>
          <w:lang w:val="it-IT" w:eastAsia="ro-RO"/>
        </w:rPr>
        <w:t>zona antero-externă a coapsei la copii.</w:t>
      </w:r>
    </w:p>
    <w:p w14:paraId="211C5438" w14:textId="77777777" w:rsidR="00C8453C" w:rsidRPr="00D91277" w:rsidRDefault="00C8453C" w:rsidP="00C8453C">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D91277">
        <w:rPr>
          <w:rFonts w:eastAsia="Arial"/>
          <w:lang w:val="it-IT"/>
        </w:rPr>
        <w:t>La pacienţii cu trombocitopenie sau orice tulburări de coagulare, vaccinul trebuie administrat doar subcutanat.</w:t>
      </w:r>
    </w:p>
    <w:p w14:paraId="56D7A483" w14:textId="77777777" w:rsidR="00C8453C" w:rsidRPr="00F13D4C" w:rsidRDefault="00C8453C" w:rsidP="00C8453C">
      <w:pPr>
        <w:spacing w:after="0"/>
        <w:ind w:left="720"/>
        <w:jc w:val="both"/>
        <w:rPr>
          <w:rFonts w:ascii="Times New Roman" w:eastAsia="Arial" w:hAnsi="Times New Roman" w:cs="Times New Roman"/>
          <w:sz w:val="24"/>
          <w:szCs w:val="24"/>
          <w:lang w:val="it-IT" w:eastAsia="ro-RO"/>
        </w:rPr>
      </w:pPr>
    </w:p>
    <w:p w14:paraId="29CF09F6" w14:textId="5217D5FB" w:rsidR="00C8453C" w:rsidRPr="00F13D4C" w:rsidRDefault="00825F78" w:rsidP="00C8453C">
      <w:pPr>
        <w:spacing w:after="0"/>
        <w:jc w:val="both"/>
        <w:rPr>
          <w:rFonts w:ascii="Times New Roman" w:eastAsia="Arial" w:hAnsi="Times New Roman" w:cs="Times New Roman"/>
          <w:b/>
          <w:sz w:val="24"/>
          <w:szCs w:val="24"/>
          <w:lang w:val="it-IT" w:eastAsia="ro-RO"/>
        </w:rPr>
      </w:pPr>
      <w:r>
        <w:rPr>
          <w:rFonts w:ascii="Times New Roman" w:eastAsia="Arial" w:hAnsi="Times New Roman" w:cs="Times New Roman"/>
          <w:b/>
          <w:sz w:val="24"/>
          <w:szCs w:val="24"/>
          <w:lang w:val="it-IT" w:eastAsia="ro-RO"/>
        </w:rPr>
        <w:t>Schema de vaccinare:</w:t>
      </w:r>
    </w:p>
    <w:p w14:paraId="06BDEA14" w14:textId="77777777" w:rsidR="00C8453C" w:rsidRPr="00D91277" w:rsidRDefault="00C8453C" w:rsidP="00C8453C">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1B75B9">
        <w:rPr>
          <w:rFonts w:eastAsia="Arial"/>
          <w:lang w:val="it-IT"/>
        </w:rPr>
        <w:t xml:space="preserve">Vaccinarea </w:t>
      </w:r>
      <w:r w:rsidRPr="00BF5E79">
        <w:rPr>
          <w:rFonts w:eastAsia="Arial"/>
          <w:b/>
          <w:lang w:val="it-IT"/>
        </w:rPr>
        <w:t>poate</w:t>
      </w:r>
      <w:r w:rsidRPr="001B75B9">
        <w:rPr>
          <w:rFonts w:eastAsia="Arial"/>
          <w:lang w:val="it-IT"/>
        </w:rPr>
        <w:t xml:space="preserve"> fi efectuată peste vârsta de 12 luni prin administrarea a două doze la</w:t>
      </w:r>
      <w:r>
        <w:rPr>
          <w:rFonts w:eastAsia="Arial"/>
          <w:lang w:val="it-IT"/>
        </w:rPr>
        <w:t xml:space="preserve"> </w:t>
      </w:r>
      <w:r w:rsidRPr="00D91277">
        <w:rPr>
          <w:rFonts w:eastAsia="Arial"/>
          <w:lang w:val="it-IT"/>
        </w:rPr>
        <w:t>interval de 4 respectiv 6 -8 saptamâni, în funcţie de prepa</w:t>
      </w:r>
      <w:r>
        <w:rPr>
          <w:rFonts w:eastAsia="Arial"/>
          <w:lang w:val="it-IT"/>
        </w:rPr>
        <w:t xml:space="preserve">ratul vaccinal şi recomandările </w:t>
      </w:r>
      <w:r w:rsidRPr="00D91277">
        <w:rPr>
          <w:rFonts w:eastAsia="Arial"/>
          <w:lang w:val="it-IT"/>
        </w:rPr>
        <w:t xml:space="preserve">producătorului, dar nu mai puţin de 4 săptămâni între cele două doze. </w:t>
      </w:r>
    </w:p>
    <w:p w14:paraId="3EC9AE39" w14:textId="349BF4B9" w:rsidR="00C8453C" w:rsidRDefault="00C8453C" w:rsidP="00C8453C">
      <w:pPr>
        <w:pStyle w:val="ListParagraph"/>
        <w:jc w:val="both"/>
        <w:rPr>
          <w:rFonts w:eastAsia="Arial"/>
          <w:lang w:val="it-IT"/>
        </w:rPr>
      </w:pPr>
      <w:r>
        <w:rPr>
          <w:rFonts w:eastAsia="Arial"/>
          <w:lang w:val="it-IT"/>
        </w:rPr>
        <w:t>Particularitățile vaccinului varicelic viu atenuat :</w:t>
      </w:r>
    </w:p>
    <w:p w14:paraId="5A2D99F2" w14:textId="77777777" w:rsidR="00C8453C" w:rsidRDefault="00C8453C" w:rsidP="00C8453C">
      <w:pPr>
        <w:pStyle w:val="ListParagraph"/>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Varilrix</w:t>
      </w:r>
    </w:p>
    <w:p w14:paraId="2277BF91" w14:textId="7E177904" w:rsidR="00C8453C" w:rsidRDefault="00C8453C" w:rsidP="00C8453C">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 xml:space="preserve"> Se administrează </w:t>
      </w:r>
      <w:r w:rsidRPr="003D0C02">
        <w:rPr>
          <w:rFonts w:eastAsia="Arial"/>
          <w:lang w:val="it-IT"/>
        </w:rPr>
        <w:t xml:space="preserve"> </w:t>
      </w:r>
      <w:r>
        <w:rPr>
          <w:rFonts w:eastAsia="Arial"/>
          <w:lang w:val="it-IT"/>
        </w:rPr>
        <w:t xml:space="preserve">două doze. </w:t>
      </w:r>
      <w:r w:rsidRPr="003D0C02">
        <w:rPr>
          <w:rFonts w:eastAsia="Arial"/>
          <w:lang w:val="it-IT"/>
        </w:rPr>
        <w:t xml:space="preserve">A doua doză trebuie </w:t>
      </w:r>
      <w:r w:rsidRPr="00FB74E7">
        <w:rPr>
          <w:rFonts w:eastAsia="Arial"/>
          <w:lang w:val="it-IT"/>
        </w:rPr>
        <w:t>administrată, în general, la interval de mini</w:t>
      </w:r>
      <w:r w:rsidR="00112C03">
        <w:rPr>
          <w:rFonts w:eastAsia="Arial"/>
          <w:lang w:val="it-IT"/>
        </w:rPr>
        <w:t>mum 6 săptămâni după prima doză;</w:t>
      </w:r>
    </w:p>
    <w:p w14:paraId="66FCF1AB" w14:textId="77777777" w:rsidR="00C8453C" w:rsidRDefault="00C8453C" w:rsidP="00C8453C">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Este permisa interschimbarea în situațiile de indisponibilitate în piață a unuia dintre medicamente, după cum urmează:</w:t>
      </w:r>
    </w:p>
    <w:p w14:paraId="10D01EB7" w14:textId="0A261771" w:rsidR="00C8453C" w:rsidRDefault="00C8453C" w:rsidP="00C8453C">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L</w:t>
      </w:r>
      <w:r w:rsidRPr="003D0C02">
        <w:rPr>
          <w:rFonts w:eastAsia="Arial"/>
          <w:lang w:val="it-IT"/>
        </w:rPr>
        <w:t xml:space="preserve">a persoanele cărora li s-a administrat deja o doză dintr-un alt vaccin care conține virus varicelic </w:t>
      </w:r>
      <w:r w:rsidRPr="00FB74E7">
        <w:rPr>
          <w:rFonts w:eastAsia="Arial"/>
          <w:lang w:val="it-IT"/>
        </w:rPr>
        <w:t>poate fi administrată o singură doză de Varilrix</w:t>
      </w:r>
      <w:r w:rsidR="00112C03">
        <w:rPr>
          <w:rFonts w:eastAsia="Arial"/>
          <w:lang w:val="it-IT"/>
        </w:rPr>
        <w:t>;</w:t>
      </w:r>
    </w:p>
    <w:p w14:paraId="1B37140C" w14:textId="77777777" w:rsidR="00C8453C" w:rsidRDefault="00C8453C" w:rsidP="00C8453C">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3D0C02">
        <w:rPr>
          <w:rFonts w:eastAsia="Arial"/>
          <w:lang w:val="it-IT"/>
        </w:rPr>
        <w:t xml:space="preserve">Se poate administra o singură doză de Varilrix, urmată de administrarea unei singure doze dintr-un alt </w:t>
      </w:r>
      <w:r w:rsidRPr="00FB74E7">
        <w:rPr>
          <w:rFonts w:eastAsia="Arial"/>
          <w:lang w:val="it-IT"/>
        </w:rPr>
        <w:t>vaccin care conține virus varicelic.</w:t>
      </w:r>
    </w:p>
    <w:p w14:paraId="2B08C15D" w14:textId="77777777" w:rsidR="00C8453C" w:rsidRDefault="00C8453C" w:rsidP="00C8453C">
      <w:pPr>
        <w:pStyle w:val="ListParagraph"/>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Varivax</w:t>
      </w:r>
    </w:p>
    <w:p w14:paraId="09EEDEAF" w14:textId="51C9282A" w:rsidR="00C8453C" w:rsidRDefault="002E1948" w:rsidP="00C8453C">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l</w:t>
      </w:r>
      <w:r w:rsidR="00C8453C" w:rsidRPr="00845683">
        <w:rPr>
          <w:rFonts w:eastAsia="Arial"/>
          <w:lang w:val="it-IT"/>
        </w:rPr>
        <w:t xml:space="preserve">a persoanele cu vârsta cuprinsă între 12 luni şi 12 ani, trebuie să existe un interval de cel puţin o </w:t>
      </w:r>
      <w:r w:rsidR="00C8453C" w:rsidRPr="00FB74E7">
        <w:rPr>
          <w:rFonts w:eastAsia="Arial"/>
          <w:lang w:val="it-IT"/>
        </w:rPr>
        <w:t>lună între administrarea primei şi celei de-a doua doze</w:t>
      </w:r>
      <w:r w:rsidR="00C8453C">
        <w:rPr>
          <w:rFonts w:eastAsia="Arial"/>
          <w:lang w:val="it-IT"/>
        </w:rPr>
        <w:t>;</w:t>
      </w:r>
    </w:p>
    <w:p w14:paraId="2BE1A782" w14:textId="59DBCB2D" w:rsidR="00C8453C" w:rsidRDefault="002E1948" w:rsidP="00C8453C">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t>p</w:t>
      </w:r>
      <w:r w:rsidR="00C8453C" w:rsidRPr="00845683">
        <w:rPr>
          <w:rFonts w:eastAsia="Arial"/>
          <w:lang w:val="it-IT"/>
        </w:rPr>
        <w:t xml:space="preserve">ersoanelor cu vârsta de 13 ani şi peste trebuie să li se administreze două doze, la interval de </w:t>
      </w:r>
      <w:r w:rsidR="00C8453C" w:rsidRPr="00FB74E7">
        <w:rPr>
          <w:rFonts w:eastAsia="Arial"/>
          <w:lang w:val="it-IT"/>
        </w:rPr>
        <w:t>4-8 săptămâni</w:t>
      </w:r>
      <w:r w:rsidR="00C8453C">
        <w:rPr>
          <w:rFonts w:eastAsia="Arial"/>
          <w:lang w:val="it-IT"/>
        </w:rPr>
        <w:t>;</w:t>
      </w:r>
    </w:p>
    <w:p w14:paraId="0AE3E818" w14:textId="222DB2DC" w:rsidR="00C8453C" w:rsidRPr="00845683" w:rsidRDefault="002E1948" w:rsidP="00C8453C">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Pr>
          <w:rFonts w:eastAsia="Arial"/>
          <w:lang w:val="it-IT"/>
        </w:rPr>
        <w:lastRenderedPageBreak/>
        <w:t>n</w:t>
      </w:r>
      <w:r w:rsidR="00C8453C" w:rsidRPr="00845683">
        <w:rPr>
          <w:rFonts w:eastAsia="Arial"/>
          <w:lang w:val="it-IT"/>
        </w:rPr>
        <w:t xml:space="preserve">u există date cu privire la eficacitatea protecției sau răspunsurile imune faţă de VARIVAX la persoane </w:t>
      </w:r>
      <w:r w:rsidR="00C8453C" w:rsidRPr="00FB74E7">
        <w:rPr>
          <w:rFonts w:eastAsia="Arial"/>
          <w:lang w:val="it-IT"/>
        </w:rPr>
        <w:t>seronegative cu vârsta peste 65 de ani</w:t>
      </w:r>
      <w:r w:rsidR="00C8453C">
        <w:rPr>
          <w:rFonts w:eastAsia="Arial"/>
          <w:lang w:val="it-IT"/>
        </w:rPr>
        <w:t>;</w:t>
      </w:r>
    </w:p>
    <w:p w14:paraId="644B873B" w14:textId="0CA241FD" w:rsidR="00C8453C" w:rsidRDefault="00C8453C" w:rsidP="00C8453C">
      <w:pPr>
        <w:pStyle w:val="ListParagraph"/>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r w:rsidRPr="00FB74E7">
        <w:rPr>
          <w:rFonts w:eastAsia="Arial"/>
          <w:lang w:val="it-IT"/>
        </w:rPr>
        <w:t>necesitatea administrării unor doze de rapel nu a fost încă stabilită</w:t>
      </w:r>
      <w:r>
        <w:rPr>
          <w:rFonts w:eastAsia="Arial"/>
          <w:lang w:val="it-IT"/>
        </w:rPr>
        <w:t>.</w:t>
      </w:r>
    </w:p>
    <w:p w14:paraId="677EF5A2" w14:textId="77777777" w:rsidR="00C8453C" w:rsidRPr="00FB74E7" w:rsidRDefault="00C8453C" w:rsidP="00C8453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Arial"/>
          <w:lang w:val="it-IT"/>
        </w:rPr>
      </w:pPr>
    </w:p>
    <w:p w14:paraId="408FCA36" w14:textId="72350DA6" w:rsidR="00C8453C" w:rsidRPr="00F56DF1" w:rsidRDefault="00C8453C" w:rsidP="00C8453C">
      <w:pPr>
        <w:spacing w:after="0"/>
        <w:jc w:val="both"/>
        <w:rPr>
          <w:rFonts w:ascii="Times New Roman" w:eastAsia="Arial" w:hAnsi="Times New Roman" w:cs="Times New Roman"/>
          <w:b/>
          <w:sz w:val="24"/>
          <w:szCs w:val="24"/>
          <w:lang w:val="it-IT" w:eastAsia="ro-RO"/>
        </w:rPr>
      </w:pPr>
      <w:r>
        <w:rPr>
          <w:rFonts w:ascii="Times New Roman" w:eastAsia="Arial" w:hAnsi="Times New Roman" w:cs="Times New Roman"/>
          <w:b/>
          <w:sz w:val="24"/>
          <w:szCs w:val="24"/>
          <w:lang w:val="it-IT" w:eastAsia="ro-RO"/>
        </w:rPr>
        <w:t>Contraindicaț</w:t>
      </w:r>
      <w:r w:rsidR="00825F78">
        <w:rPr>
          <w:rFonts w:ascii="Times New Roman" w:eastAsia="Arial" w:hAnsi="Times New Roman" w:cs="Times New Roman"/>
          <w:b/>
          <w:sz w:val="24"/>
          <w:szCs w:val="24"/>
          <w:lang w:val="it-IT" w:eastAsia="ro-RO"/>
        </w:rPr>
        <w:t>ii</w:t>
      </w:r>
      <w:r w:rsidRPr="00F56DF1">
        <w:rPr>
          <w:rFonts w:ascii="Times New Roman" w:eastAsia="Arial" w:hAnsi="Times New Roman" w:cs="Times New Roman"/>
          <w:b/>
          <w:sz w:val="24"/>
          <w:szCs w:val="24"/>
          <w:lang w:val="it-IT" w:eastAsia="ro-RO"/>
        </w:rPr>
        <w:t xml:space="preserve">: </w:t>
      </w:r>
    </w:p>
    <w:p w14:paraId="674D430B"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reacţ</w:t>
      </w:r>
      <w:r w:rsidRPr="00F56DF1">
        <w:rPr>
          <w:rFonts w:ascii="Times New Roman" w:eastAsia="Arial" w:hAnsi="Times New Roman" w:cs="Times New Roman"/>
          <w:sz w:val="24"/>
          <w:szCs w:val="24"/>
          <w:lang w:val="it-IT" w:eastAsia="ro-RO"/>
        </w:rPr>
        <w:t>ie a</w:t>
      </w:r>
      <w:r>
        <w:rPr>
          <w:rFonts w:ascii="Times New Roman" w:eastAsia="Arial" w:hAnsi="Times New Roman" w:cs="Times New Roman"/>
          <w:sz w:val="24"/>
          <w:szCs w:val="24"/>
          <w:lang w:val="it-IT" w:eastAsia="ro-RO"/>
        </w:rPr>
        <w:t xml:space="preserve">lergica severă </w:t>
      </w:r>
      <w:r w:rsidRPr="00F56DF1">
        <w:rPr>
          <w:rFonts w:ascii="Times New Roman" w:eastAsia="Arial" w:hAnsi="Times New Roman" w:cs="Times New Roman"/>
          <w:sz w:val="24"/>
          <w:szCs w:val="24"/>
          <w:lang w:val="it-IT" w:eastAsia="ro-RO"/>
        </w:rPr>
        <w:t xml:space="preserve"> după administrarea unei doze de vaccin varicelic în antecedente sau </w:t>
      </w:r>
      <w:r>
        <w:rPr>
          <w:rFonts w:ascii="Times New Roman" w:eastAsia="Arial" w:hAnsi="Times New Roman" w:cs="Times New Roman"/>
          <w:sz w:val="24"/>
          <w:szCs w:val="24"/>
          <w:lang w:val="it-IT" w:eastAsia="ro-RO"/>
        </w:rPr>
        <w:t>la o substanță</w:t>
      </w:r>
      <w:r w:rsidRPr="00F56DF1">
        <w:rPr>
          <w:rFonts w:ascii="Times New Roman" w:eastAsia="Arial" w:hAnsi="Times New Roman" w:cs="Times New Roman"/>
          <w:sz w:val="24"/>
          <w:szCs w:val="24"/>
          <w:lang w:val="it-IT" w:eastAsia="ro-RO"/>
        </w:rPr>
        <w:t xml:space="preserve"> </w:t>
      </w:r>
      <w:r>
        <w:rPr>
          <w:rFonts w:ascii="Times New Roman" w:eastAsia="Arial" w:hAnsi="Times New Roman" w:cs="Times New Roman"/>
          <w:sz w:val="24"/>
          <w:szCs w:val="24"/>
          <w:lang w:val="it-IT" w:eastAsia="ro-RO"/>
        </w:rPr>
        <w:t xml:space="preserve">componente </w:t>
      </w:r>
      <w:r w:rsidRPr="00F56DF1">
        <w:rPr>
          <w:rFonts w:ascii="Times New Roman" w:eastAsia="Arial" w:hAnsi="Times New Roman" w:cs="Times New Roman"/>
          <w:sz w:val="24"/>
          <w:szCs w:val="24"/>
          <w:lang w:val="it-IT" w:eastAsia="ro-RO"/>
        </w:rPr>
        <w:t>din vaccin</w:t>
      </w:r>
      <w:r>
        <w:rPr>
          <w:rFonts w:ascii="Times New Roman" w:eastAsia="Arial" w:hAnsi="Times New Roman" w:cs="Times New Roman"/>
          <w:sz w:val="24"/>
          <w:szCs w:val="24"/>
          <w:lang w:val="it-IT" w:eastAsia="ro-RO"/>
        </w:rPr>
        <w:t>;</w:t>
      </w:r>
    </w:p>
    <w:p w14:paraId="1A11FD80"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imunodeficienţă severă cunoscută (</w:t>
      </w:r>
      <w:r w:rsidRPr="00F56DF1">
        <w:rPr>
          <w:rFonts w:ascii="Times New Roman" w:eastAsia="Arial" w:hAnsi="Times New Roman" w:cs="Times New Roman"/>
          <w:sz w:val="24"/>
          <w:szCs w:val="24"/>
          <w:lang w:val="it-IT" w:eastAsia="ro-RO"/>
        </w:rPr>
        <w:t>ex</w:t>
      </w:r>
      <w:r>
        <w:rPr>
          <w:rFonts w:ascii="Times New Roman" w:eastAsia="Arial" w:hAnsi="Times New Roman" w:cs="Times New Roman"/>
          <w:sz w:val="24"/>
          <w:szCs w:val="24"/>
          <w:lang w:val="it-IT" w:eastAsia="ro-RO"/>
        </w:rPr>
        <w:t>: chimioterapie, imunodeficienţă congenitală sau dobândită de diverse cauze</w:t>
      </w:r>
      <w:r w:rsidRPr="00F56DF1">
        <w:rPr>
          <w:rFonts w:ascii="Times New Roman" w:eastAsia="Arial" w:hAnsi="Times New Roman" w:cs="Times New Roman"/>
          <w:sz w:val="24"/>
          <w:szCs w:val="24"/>
          <w:lang w:val="it-IT" w:eastAsia="ro-RO"/>
        </w:rPr>
        <w:t xml:space="preserve">, terapie </w:t>
      </w:r>
      <w:r>
        <w:rPr>
          <w:rFonts w:ascii="Times New Roman" w:eastAsia="Arial" w:hAnsi="Times New Roman" w:cs="Times New Roman"/>
          <w:sz w:val="24"/>
          <w:szCs w:val="24"/>
          <w:lang w:val="it-IT" w:eastAsia="ro-RO"/>
        </w:rPr>
        <w:t>cu produse care induc imunosupresie pe termen lung, pacienți cu infecție HIV şi CD4&lt; 200);</w:t>
      </w:r>
    </w:p>
    <w:p w14:paraId="3F36DEAF"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sidRPr="00F56DF1">
        <w:rPr>
          <w:rFonts w:ascii="Times New Roman" w:eastAsia="Arial" w:hAnsi="Times New Roman" w:cs="Times New Roman"/>
          <w:sz w:val="24"/>
          <w:szCs w:val="24"/>
          <w:lang w:val="it-IT" w:eastAsia="ro-RO"/>
        </w:rPr>
        <w:t xml:space="preserve">- sarcina </w:t>
      </w:r>
      <w:r>
        <w:rPr>
          <w:rFonts w:ascii="Times New Roman" w:eastAsia="Arial" w:hAnsi="Times New Roman" w:cs="Times New Roman"/>
          <w:sz w:val="24"/>
          <w:szCs w:val="24"/>
          <w:lang w:val="it-IT" w:eastAsia="ro-RO"/>
        </w:rPr>
        <w:t xml:space="preserve">în evoluţie </w:t>
      </w:r>
    </w:p>
    <w:p w14:paraId="3709A87B" w14:textId="77777777" w:rsidR="00C8453C" w:rsidRPr="0024705C" w:rsidRDefault="00C8453C" w:rsidP="00C8453C">
      <w:pPr>
        <w:spacing w:after="0"/>
        <w:jc w:val="both"/>
        <w:rPr>
          <w:rFonts w:ascii="Times New Roman" w:eastAsia="Arial" w:hAnsi="Times New Roman" w:cs="Times New Roman"/>
          <w:sz w:val="24"/>
          <w:szCs w:val="24"/>
          <w:lang w:eastAsia="ro-RO"/>
        </w:rPr>
      </w:pPr>
    </w:p>
    <w:p w14:paraId="08914669" w14:textId="77777777" w:rsidR="00C8453C" w:rsidRPr="00F56DF1" w:rsidRDefault="00C8453C" w:rsidP="00C8453C">
      <w:pPr>
        <w:spacing w:after="0"/>
        <w:jc w:val="both"/>
        <w:rPr>
          <w:rFonts w:ascii="Times New Roman" w:eastAsia="Arial" w:hAnsi="Times New Roman" w:cs="Times New Roman"/>
          <w:b/>
          <w:sz w:val="24"/>
          <w:szCs w:val="24"/>
          <w:lang w:val="it-IT" w:eastAsia="ro-RO"/>
        </w:rPr>
      </w:pPr>
      <w:r w:rsidRPr="00F56DF1">
        <w:rPr>
          <w:rFonts w:ascii="Times New Roman" w:eastAsia="Arial" w:hAnsi="Times New Roman" w:cs="Times New Roman"/>
          <w:b/>
          <w:sz w:val="24"/>
          <w:szCs w:val="24"/>
          <w:lang w:val="it-IT" w:eastAsia="ro-RO"/>
        </w:rPr>
        <w:t xml:space="preserve">False </w:t>
      </w:r>
      <w:r>
        <w:rPr>
          <w:rFonts w:ascii="Times New Roman" w:eastAsia="Arial" w:hAnsi="Times New Roman" w:cs="Times New Roman"/>
          <w:b/>
          <w:sz w:val="24"/>
          <w:szCs w:val="24"/>
          <w:lang w:val="it-IT" w:eastAsia="ro-RO"/>
        </w:rPr>
        <w:t>contraindicaţ</w:t>
      </w:r>
      <w:r w:rsidRPr="00F56DF1">
        <w:rPr>
          <w:rFonts w:ascii="Times New Roman" w:eastAsia="Arial" w:hAnsi="Times New Roman" w:cs="Times New Roman"/>
          <w:b/>
          <w:sz w:val="24"/>
          <w:szCs w:val="24"/>
          <w:lang w:val="it-IT" w:eastAsia="ro-RO"/>
        </w:rPr>
        <w:t>ii:</w:t>
      </w:r>
    </w:p>
    <w:p w14:paraId="4846E7CF"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sidRPr="00F56DF1">
        <w:rPr>
          <w:rFonts w:ascii="Times New Roman" w:eastAsia="Arial" w:hAnsi="Times New Roman" w:cs="Times New Roman"/>
          <w:sz w:val="24"/>
          <w:szCs w:val="24"/>
          <w:lang w:val="it-IT" w:eastAsia="ro-RO"/>
        </w:rPr>
        <w:t>-</w:t>
      </w:r>
      <w:r>
        <w:rPr>
          <w:rFonts w:ascii="Times New Roman" w:eastAsia="Arial" w:hAnsi="Times New Roman" w:cs="Times New Roman"/>
          <w:sz w:val="24"/>
          <w:szCs w:val="24"/>
          <w:lang w:val="it-IT" w:eastAsia="ro-RO"/>
        </w:rPr>
        <w:t xml:space="preserve"> </w:t>
      </w:r>
      <w:r w:rsidRPr="00F56DF1">
        <w:rPr>
          <w:rFonts w:ascii="Times New Roman" w:eastAsia="Arial" w:hAnsi="Times New Roman" w:cs="Times New Roman"/>
          <w:sz w:val="24"/>
          <w:szCs w:val="24"/>
          <w:lang w:val="it-IT" w:eastAsia="ro-RO"/>
        </w:rPr>
        <w:t xml:space="preserve">boli acute </w:t>
      </w:r>
      <w:r>
        <w:rPr>
          <w:rFonts w:ascii="Times New Roman" w:eastAsia="Arial" w:hAnsi="Times New Roman" w:cs="Times New Roman"/>
          <w:sz w:val="24"/>
          <w:szCs w:val="24"/>
          <w:lang w:val="it-IT" w:eastAsia="ro-RO"/>
        </w:rPr>
        <w:t>cu simptome minore,  cu sau fără febră;</w:t>
      </w:r>
    </w:p>
    <w:p w14:paraId="6337DCD8" w14:textId="77777777" w:rsidR="00C8453C"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reacţ</w:t>
      </w:r>
      <w:r w:rsidRPr="00F56DF1">
        <w:rPr>
          <w:rFonts w:ascii="Times New Roman" w:eastAsia="Arial" w:hAnsi="Times New Roman" w:cs="Times New Roman"/>
          <w:sz w:val="24"/>
          <w:szCs w:val="24"/>
          <w:lang w:val="it-IT" w:eastAsia="ro-RO"/>
        </w:rPr>
        <w:t xml:space="preserve">ii </w:t>
      </w:r>
      <w:r>
        <w:rPr>
          <w:rFonts w:ascii="Times New Roman" w:eastAsia="Arial" w:hAnsi="Times New Roman" w:cs="Times New Roman"/>
          <w:sz w:val="24"/>
          <w:szCs w:val="24"/>
          <w:lang w:val="it-IT" w:eastAsia="ro-RO"/>
        </w:rPr>
        <w:t>postvaccinare</w:t>
      </w:r>
      <w:r w:rsidRPr="00F56DF1">
        <w:rPr>
          <w:rFonts w:ascii="Times New Roman" w:eastAsia="Arial" w:hAnsi="Times New Roman" w:cs="Times New Roman"/>
          <w:sz w:val="24"/>
          <w:szCs w:val="24"/>
          <w:lang w:val="it-IT" w:eastAsia="ro-RO"/>
        </w:rPr>
        <w:t xml:space="preserve"> locale </w:t>
      </w:r>
      <w:r>
        <w:rPr>
          <w:rFonts w:ascii="Times New Roman" w:eastAsia="Arial" w:hAnsi="Times New Roman" w:cs="Times New Roman"/>
          <w:sz w:val="24"/>
          <w:szCs w:val="24"/>
          <w:lang w:val="it-IT" w:eastAsia="ro-RO"/>
        </w:rPr>
        <w:t>de intensitate redusă</w:t>
      </w:r>
      <w:r w:rsidRPr="00F56DF1">
        <w:rPr>
          <w:rFonts w:ascii="Times New Roman" w:eastAsia="Arial" w:hAnsi="Times New Roman" w:cs="Times New Roman"/>
          <w:sz w:val="24"/>
          <w:szCs w:val="24"/>
          <w:lang w:val="it-IT" w:eastAsia="ro-RO"/>
        </w:rPr>
        <w:t xml:space="preserve"> sau medie ( tu</w:t>
      </w:r>
      <w:r>
        <w:rPr>
          <w:rFonts w:ascii="Times New Roman" w:eastAsia="Arial" w:hAnsi="Times New Roman" w:cs="Times New Roman"/>
          <w:sz w:val="24"/>
          <w:szCs w:val="24"/>
          <w:lang w:val="it-IT" w:eastAsia="ro-RO"/>
        </w:rPr>
        <w:t>mefiere locală, eritem local, etc), subfebrilitate sau febră de intensitate redusă (până la 38</w:t>
      </w:r>
      <w:r>
        <w:rPr>
          <w:rFonts w:ascii="Times New Roman" w:eastAsia="Arial" w:hAnsi="Times New Roman" w:cs="Times New Roman"/>
          <w:sz w:val="24"/>
          <w:szCs w:val="24"/>
          <w:vertAlign w:val="superscript"/>
          <w:lang w:val="it-IT" w:eastAsia="ro-RO"/>
        </w:rPr>
        <w:t>0</w:t>
      </w:r>
      <w:r>
        <w:rPr>
          <w:rFonts w:ascii="Times New Roman" w:eastAsia="Arial" w:hAnsi="Times New Roman" w:cs="Times New Roman"/>
          <w:sz w:val="24"/>
          <w:szCs w:val="24"/>
          <w:lang w:val="it-IT" w:eastAsia="ro-RO"/>
        </w:rPr>
        <w:t>C) după o primă doză</w:t>
      </w:r>
      <w:r w:rsidRPr="00F56DF1">
        <w:rPr>
          <w:rFonts w:ascii="Times New Roman" w:eastAsia="Arial" w:hAnsi="Times New Roman" w:cs="Times New Roman"/>
          <w:sz w:val="24"/>
          <w:szCs w:val="24"/>
          <w:lang w:val="it-IT" w:eastAsia="ro-RO"/>
        </w:rPr>
        <w:t xml:space="preserve"> de vaccin</w:t>
      </w:r>
      <w:r>
        <w:rPr>
          <w:rFonts w:ascii="Times New Roman" w:eastAsia="Arial" w:hAnsi="Times New Roman" w:cs="Times New Roman"/>
          <w:sz w:val="24"/>
          <w:szCs w:val="24"/>
          <w:lang w:val="it-IT" w:eastAsia="ro-RO"/>
        </w:rPr>
        <w:t>;</w:t>
      </w:r>
    </w:p>
    <w:p w14:paraId="712032D7"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xml:space="preserve">- </w:t>
      </w:r>
      <w:proofErr w:type="spellStart"/>
      <w:r w:rsidRPr="001B75B9">
        <w:rPr>
          <w:rFonts w:ascii="Times New Roman" w:hAnsi="Times New Roman" w:cs="Times New Roman"/>
          <w:sz w:val="24"/>
          <w:szCs w:val="24"/>
          <w:lang w:val="fr-FR"/>
        </w:rPr>
        <w:t>dermatită</w:t>
      </w:r>
      <w:proofErr w:type="spellEnd"/>
      <w:r w:rsidRPr="001B75B9">
        <w:rPr>
          <w:rFonts w:ascii="Times New Roman" w:hAnsi="Times New Roman" w:cs="Times New Roman"/>
          <w:sz w:val="24"/>
          <w:szCs w:val="24"/>
          <w:lang w:val="fr-FR"/>
        </w:rPr>
        <w:t xml:space="preserve"> de contact</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sau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alte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boli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dermatologice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cronice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cunoscute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şi</w:t>
      </w:r>
      <w:proofErr w:type="spellEnd"/>
      <w:r>
        <w:rPr>
          <w:rFonts w:ascii="Times New Roman" w:hAnsi="Times New Roman" w:cs="Times New Roman"/>
          <w:sz w:val="24"/>
          <w:szCs w:val="24"/>
          <w:lang w:val="fr-FR"/>
        </w:rPr>
        <w:t xml:space="preserve"> la care </w:t>
      </w:r>
      <w:proofErr w:type="spellStart"/>
      <w:r>
        <w:rPr>
          <w:rFonts w:ascii="Times New Roman" w:hAnsi="Times New Roman" w:cs="Times New Roman"/>
          <w:sz w:val="24"/>
          <w:szCs w:val="24"/>
          <w:lang w:val="fr-FR"/>
        </w:rPr>
        <w:t>medicul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specialist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opiniază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că</w:t>
      </w:r>
      <w:proofErr w:type="spellEnd"/>
      <w:r>
        <w:rPr>
          <w:rFonts w:ascii="Times New Roman" w:hAnsi="Times New Roman" w:cs="Times New Roman"/>
          <w:sz w:val="24"/>
          <w:szCs w:val="24"/>
          <w:lang w:val="fr-FR"/>
        </w:rPr>
        <w:t xml:space="preserve"> nu </w:t>
      </w:r>
      <w:proofErr w:type="spellStart"/>
      <w:r>
        <w:rPr>
          <w:rFonts w:ascii="Times New Roman" w:hAnsi="Times New Roman" w:cs="Times New Roman"/>
          <w:sz w:val="24"/>
          <w:szCs w:val="24"/>
          <w:lang w:val="fr-FR"/>
        </w:rPr>
        <w:t>există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contraindicaţie</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vaccinare</w:t>
      </w:r>
      <w:proofErr w:type="spellEnd"/>
      <w:r w:rsidRPr="001B75B9">
        <w:rPr>
          <w:rFonts w:ascii="Times New Roman" w:hAnsi="Times New Roman" w:cs="Times New Roman"/>
          <w:sz w:val="24"/>
          <w:szCs w:val="24"/>
          <w:lang w:val="fr-FR"/>
        </w:rPr>
        <w:t>;</w:t>
      </w:r>
      <w:r w:rsidRPr="00F56DF1">
        <w:rPr>
          <w:rFonts w:ascii="Times New Roman" w:eastAsia="Arial" w:hAnsi="Times New Roman" w:cs="Times New Roman"/>
          <w:sz w:val="24"/>
          <w:szCs w:val="24"/>
          <w:lang w:val="it-IT" w:eastAsia="ro-RO"/>
        </w:rPr>
        <w:t xml:space="preserve"> </w:t>
      </w:r>
    </w:p>
    <w:p w14:paraId="7B4B6347"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sidRPr="00F56DF1">
        <w:rPr>
          <w:rFonts w:ascii="Times New Roman" w:eastAsia="Arial" w:hAnsi="Times New Roman" w:cs="Times New Roman"/>
          <w:sz w:val="24"/>
          <w:szCs w:val="24"/>
          <w:lang w:val="it-IT" w:eastAsia="ro-RO"/>
        </w:rPr>
        <w:t>- administrarea de antibiotice</w:t>
      </w:r>
      <w:r>
        <w:rPr>
          <w:rFonts w:ascii="Times New Roman" w:eastAsia="Arial" w:hAnsi="Times New Roman" w:cs="Times New Roman"/>
          <w:sz w:val="24"/>
          <w:szCs w:val="24"/>
          <w:lang w:val="it-IT" w:eastAsia="ro-RO"/>
        </w:rPr>
        <w:t>;</w:t>
      </w:r>
      <w:r w:rsidRPr="00F56DF1">
        <w:rPr>
          <w:rFonts w:ascii="Times New Roman" w:eastAsia="Arial" w:hAnsi="Times New Roman" w:cs="Times New Roman"/>
          <w:sz w:val="24"/>
          <w:szCs w:val="24"/>
          <w:lang w:val="it-IT" w:eastAsia="ro-RO"/>
        </w:rPr>
        <w:t xml:space="preserve"> </w:t>
      </w:r>
    </w:p>
    <w:p w14:paraId="162CA0B1"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perioada de convalescenţă;</w:t>
      </w:r>
      <w:r w:rsidRPr="00F56DF1">
        <w:rPr>
          <w:rFonts w:ascii="Times New Roman" w:eastAsia="Arial" w:hAnsi="Times New Roman" w:cs="Times New Roman"/>
          <w:sz w:val="24"/>
          <w:szCs w:val="24"/>
          <w:lang w:val="it-IT" w:eastAsia="ro-RO"/>
        </w:rPr>
        <w:t xml:space="preserve"> </w:t>
      </w:r>
    </w:p>
    <w:p w14:paraId="491D708E" w14:textId="77777777" w:rsidR="00C8453C"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xml:space="preserve">- contactul recent cu o persoană diagnosticată cu o boală infecţioasă; </w:t>
      </w:r>
      <w:r w:rsidRPr="00F56DF1">
        <w:rPr>
          <w:rFonts w:ascii="Times New Roman" w:eastAsia="Arial" w:hAnsi="Times New Roman" w:cs="Times New Roman"/>
          <w:sz w:val="24"/>
          <w:szCs w:val="24"/>
          <w:lang w:val="it-IT" w:eastAsia="ro-RO"/>
        </w:rPr>
        <w:t xml:space="preserve"> </w:t>
      </w:r>
    </w:p>
    <w:p w14:paraId="0973D1A7" w14:textId="77777777" w:rsidR="00C8453C" w:rsidRPr="00346916" w:rsidRDefault="00C8453C" w:rsidP="00C8453C">
      <w:pPr>
        <w:spacing w:after="0"/>
        <w:jc w:val="both"/>
        <w:rPr>
          <w:rFonts w:ascii="Times New Roman" w:eastAsia="Arial" w:hAnsi="Times New Roman" w:cs="Times New Roman"/>
          <w:sz w:val="24"/>
          <w:szCs w:val="24"/>
          <w:lang w:val="it-IT" w:eastAsia="ro-RO"/>
        </w:rPr>
      </w:pPr>
      <w:r w:rsidRPr="00346916">
        <w:rPr>
          <w:rFonts w:ascii="Times New Roman" w:eastAsia="Arial" w:hAnsi="Times New Roman" w:cs="Times New Roman"/>
          <w:sz w:val="24"/>
          <w:szCs w:val="24"/>
          <w:lang w:val="it-IT" w:eastAsia="ro-RO"/>
        </w:rPr>
        <w:t>- istoric personal sau al unor rude de alergie la peniciline sau alte antibiotice</w:t>
      </w:r>
      <w:r>
        <w:rPr>
          <w:rFonts w:ascii="Times New Roman" w:eastAsia="Arial" w:hAnsi="Times New Roman" w:cs="Times New Roman"/>
          <w:sz w:val="24"/>
          <w:szCs w:val="24"/>
          <w:lang w:val="it-IT" w:eastAsia="ro-RO"/>
        </w:rPr>
        <w:t>;</w:t>
      </w:r>
    </w:p>
    <w:p w14:paraId="3B3EB3E2"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sidRPr="00346916">
        <w:rPr>
          <w:rFonts w:ascii="Times New Roman" w:eastAsia="Arial" w:hAnsi="Times New Roman" w:cs="Times New Roman"/>
          <w:sz w:val="24"/>
          <w:szCs w:val="24"/>
          <w:lang w:val="it-IT" w:eastAsia="ro-RO"/>
        </w:rPr>
        <w:t xml:space="preserve"> care  nu fac parte din componenţa vaccinului</w:t>
      </w:r>
      <w:r>
        <w:rPr>
          <w:rFonts w:ascii="Times New Roman" w:eastAsia="Arial" w:hAnsi="Times New Roman" w:cs="Times New Roman"/>
          <w:sz w:val="24"/>
          <w:szCs w:val="24"/>
          <w:lang w:val="it-IT" w:eastAsia="ro-RO"/>
        </w:rPr>
        <w:t>;</w:t>
      </w:r>
      <w:r w:rsidRPr="00346916">
        <w:rPr>
          <w:rFonts w:ascii="Times New Roman" w:eastAsia="Arial" w:hAnsi="Times New Roman" w:cs="Times New Roman"/>
          <w:sz w:val="24"/>
          <w:szCs w:val="24"/>
          <w:lang w:val="it-IT" w:eastAsia="ro-RO"/>
        </w:rPr>
        <w:t xml:space="preserve"> </w:t>
      </w:r>
    </w:p>
    <w:p w14:paraId="6F87B220"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sidRPr="00F56DF1">
        <w:rPr>
          <w:rFonts w:ascii="Times New Roman" w:eastAsia="Arial" w:hAnsi="Times New Roman" w:cs="Times New Roman"/>
          <w:sz w:val="24"/>
          <w:szCs w:val="24"/>
          <w:lang w:val="it-IT" w:eastAsia="ro-RO"/>
        </w:rPr>
        <w:t xml:space="preserve">- </w:t>
      </w:r>
      <w:r w:rsidRPr="00346916">
        <w:rPr>
          <w:rFonts w:ascii="Times New Roman" w:eastAsia="Arial" w:hAnsi="Times New Roman" w:cs="Times New Roman"/>
          <w:sz w:val="24"/>
          <w:szCs w:val="24"/>
          <w:lang w:val="it-IT" w:eastAsia="ro-RO"/>
        </w:rPr>
        <w:t>pacienţii infectaţi HIV</w:t>
      </w:r>
      <w:r>
        <w:rPr>
          <w:rFonts w:ascii="Times New Roman" w:eastAsia="Arial" w:hAnsi="Times New Roman" w:cs="Times New Roman"/>
          <w:sz w:val="24"/>
          <w:szCs w:val="24"/>
          <w:lang w:val="it-IT" w:eastAsia="ro-RO"/>
        </w:rPr>
        <w:t>,</w:t>
      </w:r>
      <w:r w:rsidRPr="00346916">
        <w:rPr>
          <w:rFonts w:ascii="Times New Roman" w:eastAsia="Arial" w:hAnsi="Times New Roman" w:cs="Times New Roman"/>
          <w:sz w:val="24"/>
          <w:szCs w:val="24"/>
          <w:lang w:val="it-IT" w:eastAsia="ro-RO"/>
        </w:rPr>
        <w:t xml:space="preserve"> </w:t>
      </w:r>
      <w:r>
        <w:rPr>
          <w:rFonts w:ascii="Times New Roman" w:eastAsia="Arial" w:hAnsi="Times New Roman" w:cs="Times New Roman"/>
          <w:sz w:val="24"/>
          <w:szCs w:val="24"/>
          <w:lang w:val="it-IT" w:eastAsia="ro-RO"/>
        </w:rPr>
        <w:t xml:space="preserve">cu un nivel al CD4 ≥200, </w:t>
      </w:r>
      <w:r w:rsidRPr="00346916">
        <w:rPr>
          <w:rFonts w:ascii="Times New Roman" w:eastAsia="Arial" w:hAnsi="Times New Roman" w:cs="Times New Roman"/>
          <w:sz w:val="24"/>
          <w:szCs w:val="24"/>
          <w:lang w:val="it-IT" w:eastAsia="ro-RO"/>
        </w:rPr>
        <w:t>în absenţa unor simptome clinic manifeste</w:t>
      </w:r>
    </w:p>
    <w:p w14:paraId="43C96B56" w14:textId="77777777" w:rsidR="00C8453C" w:rsidRPr="00F56DF1" w:rsidRDefault="00C8453C" w:rsidP="00C8453C">
      <w:pPr>
        <w:spacing w:after="0"/>
        <w:jc w:val="both"/>
        <w:rPr>
          <w:rFonts w:ascii="Times New Roman" w:eastAsia="Arial" w:hAnsi="Times New Roman" w:cs="Times New Roman"/>
          <w:sz w:val="24"/>
          <w:szCs w:val="24"/>
          <w:lang w:val="it-IT" w:eastAsia="ro-RO"/>
        </w:rPr>
      </w:pPr>
    </w:p>
    <w:p w14:paraId="2127A9DF" w14:textId="77777777" w:rsidR="00C8453C" w:rsidRPr="00464002" w:rsidRDefault="00C8453C" w:rsidP="00C8453C">
      <w:pPr>
        <w:spacing w:after="0"/>
        <w:jc w:val="both"/>
        <w:rPr>
          <w:rFonts w:ascii="Times New Roman" w:eastAsia="Arial" w:hAnsi="Times New Roman" w:cs="Times New Roman"/>
          <w:b/>
          <w:sz w:val="24"/>
          <w:szCs w:val="24"/>
          <w:lang w:val="it-IT" w:eastAsia="ro-RO"/>
        </w:rPr>
      </w:pPr>
      <w:r>
        <w:rPr>
          <w:rFonts w:ascii="Times New Roman" w:eastAsia="Arial" w:hAnsi="Times New Roman" w:cs="Times New Roman"/>
          <w:b/>
          <w:sz w:val="24"/>
          <w:szCs w:val="24"/>
          <w:lang w:val="it-IT" w:eastAsia="ro-RO"/>
        </w:rPr>
        <w:t>Precauț</w:t>
      </w:r>
      <w:r w:rsidRPr="00F56DF1">
        <w:rPr>
          <w:rFonts w:ascii="Times New Roman" w:eastAsia="Arial" w:hAnsi="Times New Roman" w:cs="Times New Roman"/>
          <w:b/>
          <w:sz w:val="24"/>
          <w:szCs w:val="24"/>
          <w:lang w:val="it-IT" w:eastAsia="ro-RO"/>
        </w:rPr>
        <w:t xml:space="preserve">ii: </w:t>
      </w:r>
    </w:p>
    <w:p w14:paraId="09AC8B82" w14:textId="77777777" w:rsidR="00C8453C"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f</w:t>
      </w:r>
      <w:r w:rsidRPr="00464002">
        <w:rPr>
          <w:rFonts w:ascii="Times New Roman" w:eastAsia="Arial" w:hAnsi="Times New Roman" w:cs="Times New Roman"/>
          <w:sz w:val="24"/>
          <w:szCs w:val="24"/>
          <w:lang w:val="it-IT" w:eastAsia="ro-RO"/>
        </w:rPr>
        <w:t xml:space="preserve">emeile aflate în perioada vârstei fertile pot efectua vaccinarea în afara </w:t>
      </w:r>
      <w:r>
        <w:rPr>
          <w:rFonts w:ascii="Times New Roman" w:eastAsia="Arial" w:hAnsi="Times New Roman" w:cs="Times New Roman"/>
          <w:sz w:val="24"/>
          <w:szCs w:val="24"/>
          <w:lang w:val="it-IT" w:eastAsia="ro-RO"/>
        </w:rPr>
        <w:t xml:space="preserve">stării de graviditate, repectiv </w:t>
      </w:r>
      <w:r w:rsidRPr="00464002">
        <w:rPr>
          <w:rFonts w:ascii="Times New Roman" w:eastAsia="Arial" w:hAnsi="Times New Roman" w:cs="Times New Roman"/>
          <w:sz w:val="24"/>
          <w:szCs w:val="24"/>
          <w:lang w:val="it-IT" w:eastAsia="ro-RO"/>
        </w:rPr>
        <w:t xml:space="preserve">anterior sarcinii sau </w:t>
      </w:r>
      <w:r>
        <w:rPr>
          <w:rFonts w:ascii="Times New Roman" w:eastAsia="Arial" w:hAnsi="Times New Roman" w:cs="Times New Roman"/>
          <w:sz w:val="24"/>
          <w:szCs w:val="24"/>
          <w:lang w:val="it-IT" w:eastAsia="ro-RO"/>
        </w:rPr>
        <w:t xml:space="preserve">imediat </w:t>
      </w:r>
      <w:r w:rsidRPr="00464002">
        <w:rPr>
          <w:rFonts w:ascii="Times New Roman" w:eastAsia="Arial" w:hAnsi="Times New Roman" w:cs="Times New Roman"/>
          <w:sz w:val="24"/>
          <w:szCs w:val="24"/>
          <w:lang w:val="it-IT" w:eastAsia="ro-RO"/>
        </w:rPr>
        <w:t xml:space="preserve"> postpartum </w:t>
      </w:r>
      <w:r>
        <w:rPr>
          <w:rFonts w:ascii="Times New Roman" w:eastAsia="Arial" w:hAnsi="Times New Roman" w:cs="Times New Roman"/>
          <w:sz w:val="24"/>
          <w:szCs w:val="24"/>
          <w:lang w:val="it-IT" w:eastAsia="ro-RO"/>
        </w:rPr>
        <w:t>dacă prezintă</w:t>
      </w:r>
      <w:r w:rsidRPr="00464002">
        <w:rPr>
          <w:rFonts w:ascii="Times New Roman" w:eastAsia="Arial" w:hAnsi="Times New Roman" w:cs="Times New Roman"/>
          <w:sz w:val="24"/>
          <w:szCs w:val="24"/>
          <w:lang w:val="it-IT" w:eastAsia="ro-RO"/>
        </w:rPr>
        <w:t xml:space="preserve"> absenţa imunităţii faţă de infecţia cu virusul varicelic</w:t>
      </w:r>
      <w:r>
        <w:rPr>
          <w:rFonts w:ascii="Times New Roman" w:eastAsia="Arial" w:hAnsi="Times New Roman" w:cs="Times New Roman"/>
          <w:sz w:val="24"/>
          <w:szCs w:val="24"/>
          <w:lang w:val="it-IT" w:eastAsia="ro-RO"/>
        </w:rPr>
        <w:t xml:space="preserve">, inclusiv </w:t>
      </w:r>
      <w:r w:rsidRPr="00464002">
        <w:rPr>
          <w:rFonts w:ascii="Times New Roman" w:eastAsia="Arial" w:hAnsi="Times New Roman" w:cs="Times New Roman"/>
          <w:sz w:val="24"/>
          <w:szCs w:val="24"/>
          <w:lang w:val="it-IT" w:eastAsia="ro-RO"/>
        </w:rPr>
        <w:t>dacă alăptează. Femeile trebuie să evite o sarcină/ o nouă</w:t>
      </w:r>
      <w:r>
        <w:rPr>
          <w:rFonts w:ascii="Times New Roman" w:eastAsia="Arial" w:hAnsi="Times New Roman" w:cs="Times New Roman"/>
          <w:sz w:val="24"/>
          <w:szCs w:val="24"/>
          <w:lang w:val="it-IT" w:eastAsia="ro-RO"/>
        </w:rPr>
        <w:t xml:space="preserve"> </w:t>
      </w:r>
      <w:r w:rsidRPr="00464002">
        <w:rPr>
          <w:rFonts w:ascii="Times New Roman" w:eastAsia="Arial" w:hAnsi="Times New Roman" w:cs="Times New Roman"/>
          <w:sz w:val="24"/>
          <w:szCs w:val="24"/>
          <w:lang w:val="it-IT" w:eastAsia="ro-RO"/>
        </w:rPr>
        <w:t>sarcină timp de 1 lună după fiecare doz</w:t>
      </w:r>
      <w:r>
        <w:rPr>
          <w:rFonts w:ascii="Times New Roman" w:eastAsia="Arial" w:hAnsi="Times New Roman" w:cs="Times New Roman"/>
          <w:sz w:val="24"/>
          <w:szCs w:val="24"/>
          <w:lang w:val="it-IT" w:eastAsia="ro-RO"/>
        </w:rPr>
        <w:t>ă de vaccin împotriva varicelei;</w:t>
      </w:r>
    </w:p>
    <w:p w14:paraId="3B70B63F" w14:textId="77777777" w:rsidR="00C8453C" w:rsidRPr="001B75B9"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xml:space="preserve">- evitarea pe cât posibil a </w:t>
      </w:r>
      <w:r w:rsidRPr="001B75B9">
        <w:rPr>
          <w:rFonts w:ascii="Times New Roman" w:eastAsia="Arial" w:hAnsi="Times New Roman" w:cs="Times New Roman"/>
          <w:sz w:val="24"/>
          <w:szCs w:val="24"/>
          <w:lang w:val="it-IT" w:eastAsia="ro-RO"/>
        </w:rPr>
        <w:t xml:space="preserve">contactul imediat </w:t>
      </w:r>
      <w:r>
        <w:rPr>
          <w:rFonts w:ascii="Times New Roman" w:eastAsia="Arial" w:hAnsi="Times New Roman" w:cs="Times New Roman"/>
          <w:sz w:val="24"/>
          <w:szCs w:val="24"/>
          <w:lang w:val="it-IT" w:eastAsia="ro-RO"/>
        </w:rPr>
        <w:t xml:space="preserve">după vaccinare cu următoarele persoane: care prezintă imunosupresie severă; </w:t>
      </w:r>
      <w:r w:rsidRPr="001B75B9">
        <w:rPr>
          <w:rFonts w:ascii="Times New Roman" w:eastAsia="Arial" w:hAnsi="Times New Roman" w:cs="Times New Roman"/>
          <w:sz w:val="24"/>
          <w:szCs w:val="24"/>
          <w:lang w:val="it-IT" w:eastAsia="ro-RO"/>
        </w:rPr>
        <w:t xml:space="preserve">femei </w:t>
      </w:r>
      <w:r>
        <w:rPr>
          <w:rFonts w:ascii="Times New Roman" w:eastAsia="Arial" w:hAnsi="Times New Roman" w:cs="Times New Roman"/>
          <w:sz w:val="24"/>
          <w:szCs w:val="24"/>
          <w:lang w:val="it-IT" w:eastAsia="ro-RO"/>
        </w:rPr>
        <w:t xml:space="preserve">în perioada gravidităţii </w:t>
      </w:r>
      <w:r w:rsidRPr="001B75B9">
        <w:rPr>
          <w:rFonts w:ascii="Times New Roman" w:eastAsia="Arial" w:hAnsi="Times New Roman" w:cs="Times New Roman"/>
          <w:sz w:val="24"/>
          <w:szCs w:val="24"/>
          <w:lang w:val="it-IT" w:eastAsia="ro-RO"/>
        </w:rPr>
        <w:t xml:space="preserve">care </w:t>
      </w:r>
      <w:r>
        <w:rPr>
          <w:rFonts w:ascii="Times New Roman" w:eastAsia="Arial" w:hAnsi="Times New Roman" w:cs="Times New Roman"/>
          <w:sz w:val="24"/>
          <w:szCs w:val="24"/>
          <w:lang w:val="it-IT" w:eastAsia="ro-RO"/>
        </w:rPr>
        <w:t xml:space="preserve">nu au avut varicelă în antecedente sau nu au fost vaccinate; nou-născuţi ale căror mame </w:t>
      </w:r>
      <w:r w:rsidRPr="001B75B9">
        <w:rPr>
          <w:rFonts w:ascii="Times New Roman" w:eastAsia="Arial" w:hAnsi="Times New Roman" w:cs="Times New Roman"/>
          <w:sz w:val="24"/>
          <w:szCs w:val="24"/>
          <w:lang w:val="it-IT" w:eastAsia="ro-RO"/>
        </w:rPr>
        <w:t xml:space="preserve">nu au avut </w:t>
      </w:r>
      <w:r>
        <w:rPr>
          <w:rFonts w:ascii="Times New Roman" w:eastAsia="Arial" w:hAnsi="Times New Roman" w:cs="Times New Roman"/>
          <w:sz w:val="24"/>
          <w:szCs w:val="24"/>
          <w:lang w:val="it-IT" w:eastAsia="ro-RO"/>
        </w:rPr>
        <w:t>varicelă sau</w:t>
      </w:r>
      <w:r w:rsidRPr="001B75B9">
        <w:rPr>
          <w:rFonts w:ascii="Times New Roman" w:eastAsia="Arial" w:hAnsi="Times New Roman" w:cs="Times New Roman"/>
          <w:sz w:val="24"/>
          <w:szCs w:val="24"/>
          <w:lang w:val="it-IT" w:eastAsia="ro-RO"/>
        </w:rPr>
        <w:t xml:space="preserve"> nu au fost vaccinate</w:t>
      </w:r>
      <w:r>
        <w:rPr>
          <w:rFonts w:ascii="Times New Roman" w:eastAsia="Arial" w:hAnsi="Times New Roman" w:cs="Times New Roman"/>
          <w:sz w:val="24"/>
          <w:szCs w:val="24"/>
          <w:lang w:val="it-IT" w:eastAsia="ro-RO"/>
        </w:rPr>
        <w:t>;</w:t>
      </w:r>
      <w:r w:rsidRPr="001B75B9">
        <w:rPr>
          <w:rFonts w:ascii="Times New Roman" w:eastAsia="Arial" w:hAnsi="Times New Roman" w:cs="Times New Roman"/>
          <w:sz w:val="24"/>
          <w:szCs w:val="24"/>
          <w:lang w:val="it-IT" w:eastAsia="ro-RO"/>
        </w:rPr>
        <w:t xml:space="preserve"> </w:t>
      </w:r>
    </w:p>
    <w:p w14:paraId="6E0C5551"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sidRPr="00F56DF1">
        <w:rPr>
          <w:rFonts w:ascii="Times New Roman" w:eastAsia="Arial" w:hAnsi="Times New Roman" w:cs="Times New Roman"/>
          <w:sz w:val="24"/>
          <w:szCs w:val="24"/>
          <w:lang w:val="it-IT" w:eastAsia="ro-RO"/>
        </w:rPr>
        <w:t>-</w:t>
      </w:r>
      <w:r>
        <w:rPr>
          <w:rFonts w:ascii="Times New Roman" w:eastAsia="Arial" w:hAnsi="Times New Roman" w:cs="Times New Roman"/>
          <w:sz w:val="24"/>
          <w:szCs w:val="24"/>
          <w:lang w:val="it-IT" w:eastAsia="ro-RO"/>
        </w:rPr>
        <w:t xml:space="preserve"> administrare recentă</w:t>
      </w:r>
      <w:r w:rsidRPr="00F56DF1">
        <w:rPr>
          <w:rFonts w:ascii="Times New Roman" w:eastAsia="Arial" w:hAnsi="Times New Roman" w:cs="Times New Roman"/>
          <w:sz w:val="24"/>
          <w:szCs w:val="24"/>
          <w:lang w:val="it-IT" w:eastAsia="ro-RO"/>
        </w:rPr>
        <w:t xml:space="preserve"> </w:t>
      </w:r>
      <w:r>
        <w:rPr>
          <w:rFonts w:ascii="Times New Roman" w:eastAsia="Arial" w:hAnsi="Times New Roman" w:cs="Times New Roman"/>
          <w:sz w:val="24"/>
          <w:szCs w:val="24"/>
          <w:lang w:val="it-IT" w:eastAsia="ro-RO"/>
        </w:rPr>
        <w:t>(sub 12</w:t>
      </w:r>
      <w:r w:rsidRPr="00F56DF1">
        <w:rPr>
          <w:rFonts w:ascii="Times New Roman" w:eastAsia="Arial" w:hAnsi="Times New Roman" w:cs="Times New Roman"/>
          <w:sz w:val="24"/>
          <w:szCs w:val="24"/>
          <w:lang w:val="it-IT" w:eastAsia="ro-RO"/>
        </w:rPr>
        <w:t xml:space="preserve"> luni) de imunoglobuline - intervalul minim depinde de produs</w:t>
      </w:r>
      <w:r>
        <w:rPr>
          <w:rFonts w:ascii="Times New Roman" w:eastAsia="Arial" w:hAnsi="Times New Roman" w:cs="Times New Roman"/>
          <w:sz w:val="24"/>
          <w:szCs w:val="24"/>
          <w:lang w:val="it-IT" w:eastAsia="ro-RO"/>
        </w:rPr>
        <w:t>;</w:t>
      </w:r>
      <w:r w:rsidRPr="00F56DF1">
        <w:rPr>
          <w:rFonts w:ascii="Times New Roman" w:eastAsia="Arial" w:hAnsi="Times New Roman" w:cs="Times New Roman"/>
          <w:sz w:val="24"/>
          <w:szCs w:val="24"/>
          <w:lang w:val="it-IT" w:eastAsia="ro-RO"/>
        </w:rPr>
        <w:t xml:space="preserve"> </w:t>
      </w:r>
    </w:p>
    <w:p w14:paraId="6A31FABC" w14:textId="77777777" w:rsidR="00C8453C" w:rsidRDefault="00C8453C" w:rsidP="00C8453C">
      <w:pPr>
        <w:spacing w:after="0"/>
        <w:jc w:val="both"/>
        <w:rPr>
          <w:rFonts w:ascii="Times New Roman" w:eastAsia="Arial" w:hAnsi="Times New Roman" w:cs="Times New Roman"/>
          <w:sz w:val="24"/>
          <w:szCs w:val="24"/>
          <w:lang w:val="it-IT" w:eastAsia="ro-RO"/>
        </w:rPr>
      </w:pPr>
      <w:r w:rsidRPr="00F56DF1">
        <w:rPr>
          <w:rFonts w:ascii="Times New Roman" w:eastAsia="Arial" w:hAnsi="Times New Roman" w:cs="Times New Roman"/>
          <w:sz w:val="24"/>
          <w:szCs w:val="24"/>
          <w:lang w:val="it-IT" w:eastAsia="ro-RO"/>
        </w:rPr>
        <w:t>- boli acute</w:t>
      </w:r>
      <w:r>
        <w:rPr>
          <w:rFonts w:ascii="Times New Roman" w:eastAsia="Arial" w:hAnsi="Times New Roman" w:cs="Times New Roman"/>
          <w:sz w:val="24"/>
          <w:szCs w:val="24"/>
          <w:lang w:val="it-IT" w:eastAsia="ro-RO"/>
        </w:rPr>
        <w:t xml:space="preserve"> în evoluţie cu simptome importante în prezenţa sau absenţa febrei;</w:t>
      </w:r>
    </w:p>
    <w:p w14:paraId="1A6CF74F" w14:textId="77777777" w:rsidR="00C8453C" w:rsidRPr="00F56DF1" w:rsidRDefault="00C8453C" w:rsidP="00C8453C">
      <w:pPr>
        <w:spacing w:after="0"/>
        <w:jc w:val="both"/>
        <w:rPr>
          <w:rFonts w:ascii="Times New Roman" w:eastAsia="Arial" w:hAnsi="Times New Roman" w:cs="Times New Roman"/>
          <w:sz w:val="24"/>
          <w:szCs w:val="24"/>
          <w:lang w:val="it-IT" w:eastAsia="ro-RO"/>
        </w:rPr>
      </w:pPr>
      <w:r>
        <w:rPr>
          <w:rFonts w:ascii="Times New Roman" w:eastAsia="Arial" w:hAnsi="Times New Roman" w:cs="Times New Roman"/>
          <w:sz w:val="24"/>
          <w:szCs w:val="24"/>
          <w:lang w:val="it-IT" w:eastAsia="ro-RO"/>
        </w:rPr>
        <w:t xml:space="preserve">- boli cronice în perioada de decompensare; </w:t>
      </w:r>
    </w:p>
    <w:p w14:paraId="61585296" w14:textId="77777777" w:rsidR="00C8453C" w:rsidRDefault="00C8453C" w:rsidP="00C8453C">
      <w:pPr>
        <w:spacing w:after="0"/>
        <w:jc w:val="both"/>
        <w:rPr>
          <w:rFonts w:ascii="Times New Roman" w:hAnsi="Times New Roman" w:cs="Times New Roman"/>
          <w:sz w:val="28"/>
          <w:szCs w:val="28"/>
          <w:lang w:val="it-IT"/>
        </w:rPr>
      </w:pPr>
    </w:p>
    <w:p w14:paraId="146529E0" w14:textId="77777777" w:rsidR="00C8453C" w:rsidRPr="0024705C" w:rsidRDefault="00C8453C" w:rsidP="00C8453C">
      <w:pPr>
        <w:spacing w:after="0"/>
        <w:jc w:val="both"/>
        <w:rPr>
          <w:rFonts w:ascii="Times New Roman" w:eastAsia="Arial" w:hAnsi="Times New Roman" w:cs="Times New Roman"/>
          <w:sz w:val="24"/>
          <w:szCs w:val="24"/>
          <w:lang w:eastAsia="ro-RO"/>
        </w:rPr>
      </w:pPr>
      <w:r w:rsidRPr="0024705C">
        <w:rPr>
          <w:rFonts w:ascii="Times New Roman" w:hAnsi="Times New Roman" w:cs="Times New Roman"/>
          <w:sz w:val="24"/>
          <w:szCs w:val="24"/>
          <w:lang w:val="it-IT"/>
        </w:rPr>
        <w:t>Pentru siguranţa şi asigurarea eficacităţii vaccinului doza administrată va fi păstrată</w:t>
      </w:r>
      <w:r w:rsidRPr="0024705C">
        <w:rPr>
          <w:rFonts w:ascii="Times New Roman" w:hAnsi="Times New Roman" w:cs="Times New Roman"/>
          <w:sz w:val="24"/>
          <w:szCs w:val="24"/>
        </w:rPr>
        <w:t xml:space="preserve"> (eventual transportată şi păstrată) în condiţii standard</w:t>
      </w:r>
      <w:r>
        <w:rPr>
          <w:rFonts w:ascii="Times New Roman" w:hAnsi="Times New Roman" w:cs="Times New Roman"/>
          <w:sz w:val="24"/>
          <w:szCs w:val="24"/>
        </w:rPr>
        <w:t>,</w:t>
      </w:r>
      <w:r w:rsidRPr="0024705C">
        <w:rPr>
          <w:rFonts w:ascii="Times New Roman" w:hAnsi="Times New Roman" w:cs="Times New Roman"/>
          <w:sz w:val="24"/>
          <w:szCs w:val="24"/>
        </w:rPr>
        <w:t xml:space="preserve"> la frigider la 2°C - 8°C</w:t>
      </w:r>
    </w:p>
    <w:p w14:paraId="080420A3" w14:textId="77777777" w:rsidR="00C8453C" w:rsidRDefault="00C8453C" w:rsidP="00C8453C">
      <w:pPr>
        <w:spacing w:after="0" w:line="240" w:lineRule="auto"/>
        <w:jc w:val="both"/>
        <w:rPr>
          <w:rFonts w:ascii="Times New Roman" w:eastAsia="Calibri" w:hAnsi="Times New Roman" w:cs="Times New Roman"/>
          <w:kern w:val="2"/>
          <w:sz w:val="24"/>
          <w:szCs w:val="24"/>
          <w:lang w:val="it-IT"/>
          <w14:ligatures w14:val="standardContextual"/>
        </w:rPr>
      </w:pPr>
      <w:bookmarkStart w:id="2" w:name="_5z2znf3pzecw"/>
      <w:bookmarkEnd w:id="2"/>
    </w:p>
    <w:p w14:paraId="2164D1C7" w14:textId="249E485D" w:rsidR="00C8453C" w:rsidRPr="00C8453C" w:rsidRDefault="00C8453C" w:rsidP="00C8453C">
      <w:pPr>
        <w:spacing w:after="0" w:line="240" w:lineRule="auto"/>
        <w:jc w:val="both"/>
        <w:rPr>
          <w:rFonts w:ascii="Times New Roman" w:eastAsia="Arial" w:hAnsi="Times New Roman" w:cs="Times New Roman"/>
          <w:b/>
          <w:kern w:val="2"/>
          <w:sz w:val="24"/>
          <w:szCs w:val="24"/>
          <w:lang w:eastAsia="ro-RO"/>
          <w14:ligatures w14:val="standardContextual"/>
        </w:rPr>
      </w:pPr>
      <w:r w:rsidRPr="00B065C3">
        <w:rPr>
          <w:rFonts w:ascii="Times New Roman" w:eastAsia="Calibri" w:hAnsi="Times New Roman" w:cs="Times New Roman"/>
          <w:b/>
          <w:kern w:val="2"/>
          <w:sz w:val="24"/>
          <w:szCs w:val="24"/>
          <w:lang w:val="it-IT"/>
          <w14:ligatures w14:val="standardContextual"/>
        </w:rPr>
        <w:t>III</w:t>
      </w:r>
      <w:r w:rsidRPr="00C8453C">
        <w:rPr>
          <w:rFonts w:ascii="Times New Roman" w:eastAsia="Calibri" w:hAnsi="Times New Roman" w:cs="Times New Roman"/>
          <w:kern w:val="2"/>
          <w:sz w:val="24"/>
          <w:szCs w:val="24"/>
          <w:lang w:val="it-IT"/>
          <w14:ligatures w14:val="standardContextual"/>
        </w:rPr>
        <w:t xml:space="preserve">. </w:t>
      </w:r>
      <w:r w:rsidRPr="00C8453C">
        <w:rPr>
          <w:rFonts w:ascii="Times New Roman" w:eastAsia="Arial" w:hAnsi="Times New Roman" w:cs="Times New Roman"/>
          <w:b/>
          <w:kern w:val="2"/>
          <w:sz w:val="24"/>
          <w:szCs w:val="24"/>
          <w:lang w:eastAsia="ro-RO"/>
          <w14:ligatures w14:val="standardContextual"/>
        </w:rPr>
        <w:t>Medici prescriptori și vaccinatori</w:t>
      </w:r>
      <w:r w:rsidR="0062354E">
        <w:rPr>
          <w:rFonts w:ascii="Times New Roman" w:eastAsia="Arial" w:hAnsi="Times New Roman" w:cs="Times New Roman"/>
          <w:b/>
          <w:kern w:val="2"/>
          <w:sz w:val="24"/>
          <w:szCs w:val="24"/>
          <w:lang w:eastAsia="ro-RO"/>
          <w14:ligatures w14:val="standardContextual"/>
        </w:rPr>
        <w:t>:</w:t>
      </w:r>
    </w:p>
    <w:p w14:paraId="33D07A7D" w14:textId="6D9DE7AA" w:rsidR="00C8453C" w:rsidRPr="00BF5E79" w:rsidRDefault="00C8453C" w:rsidP="00C8453C">
      <w:pPr>
        <w:spacing w:after="0" w:line="240" w:lineRule="auto"/>
        <w:jc w:val="both"/>
        <w:rPr>
          <w:rFonts w:ascii="Times New Roman" w:eastAsia="Arial" w:hAnsi="Times New Roman" w:cs="Times New Roman"/>
          <w:kern w:val="2"/>
          <w:sz w:val="24"/>
          <w:szCs w:val="24"/>
          <w:lang w:eastAsia="ro-RO"/>
          <w14:ligatures w14:val="standardContextual"/>
        </w:rPr>
      </w:pPr>
      <w:r>
        <w:rPr>
          <w:rFonts w:ascii="Times New Roman" w:eastAsia="Arial" w:hAnsi="Times New Roman" w:cs="Times New Roman"/>
          <w:kern w:val="2"/>
          <w:sz w:val="24"/>
          <w:szCs w:val="24"/>
          <w:lang w:eastAsia="ro-RO"/>
          <w14:ligatures w14:val="standardContextual"/>
        </w:rPr>
        <w:t xml:space="preserve">- </w:t>
      </w:r>
      <w:r w:rsidRPr="0062354E">
        <w:rPr>
          <w:rFonts w:ascii="Times New Roman" w:eastAsia="Arial" w:hAnsi="Times New Roman" w:cs="Times New Roman"/>
          <w:kern w:val="2"/>
          <w:sz w:val="24"/>
          <w:szCs w:val="24"/>
          <w:lang w:eastAsia="ro-RO"/>
          <w14:ligatures w14:val="standardContextual"/>
        </w:rPr>
        <w:t>medici prescriptori</w:t>
      </w:r>
      <w:r w:rsidRPr="00BF5E79">
        <w:rPr>
          <w:rFonts w:ascii="Times New Roman" w:eastAsia="Arial" w:hAnsi="Times New Roman" w:cs="Times New Roman"/>
          <w:kern w:val="2"/>
          <w:sz w:val="24"/>
          <w:szCs w:val="24"/>
          <w:lang w:eastAsia="ro-RO"/>
          <w14:ligatures w14:val="standardContextual"/>
        </w:rPr>
        <w:t xml:space="preserve">: medici de toate specialitățile aflați în </w:t>
      </w:r>
      <w:r>
        <w:rPr>
          <w:rFonts w:ascii="Times New Roman" w:eastAsia="Arial" w:hAnsi="Times New Roman" w:cs="Times New Roman"/>
          <w:kern w:val="2"/>
          <w:sz w:val="24"/>
          <w:szCs w:val="24"/>
          <w:lang w:eastAsia="ro-RO"/>
          <w14:ligatures w14:val="standardContextual"/>
        </w:rPr>
        <w:t>contract cu Casele de Asigurări de S</w:t>
      </w:r>
      <w:r w:rsidRPr="00BF5E79">
        <w:rPr>
          <w:rFonts w:ascii="Times New Roman" w:eastAsia="Arial" w:hAnsi="Times New Roman" w:cs="Times New Roman"/>
          <w:kern w:val="2"/>
          <w:sz w:val="24"/>
          <w:szCs w:val="24"/>
          <w:lang w:eastAsia="ro-RO"/>
          <w14:ligatures w14:val="standardContextual"/>
        </w:rPr>
        <w:t>ănătate</w:t>
      </w:r>
    </w:p>
    <w:p w14:paraId="5FF7D3EB" w14:textId="5DCD4CFB" w:rsidR="00C8453C" w:rsidRDefault="00C8453C" w:rsidP="00C8453C">
      <w:pPr>
        <w:spacing w:after="0" w:line="240" w:lineRule="auto"/>
        <w:jc w:val="both"/>
        <w:rPr>
          <w:rFonts w:ascii="Times New Roman" w:eastAsia="Arial" w:hAnsi="Times New Roman" w:cs="Times New Roman"/>
          <w:kern w:val="2"/>
          <w:sz w:val="24"/>
          <w:szCs w:val="24"/>
          <w:lang w:eastAsia="ro-RO"/>
          <w14:ligatures w14:val="standardContextual"/>
        </w:rPr>
      </w:pPr>
      <w:r>
        <w:rPr>
          <w:rFonts w:ascii="Times New Roman" w:eastAsia="Arial" w:hAnsi="Times New Roman" w:cs="Times New Roman"/>
          <w:kern w:val="2"/>
          <w:sz w:val="24"/>
          <w:szCs w:val="24"/>
          <w:lang w:eastAsia="ro-RO"/>
          <w14:ligatures w14:val="standardContextual"/>
        </w:rPr>
        <w:t xml:space="preserve">- </w:t>
      </w:r>
      <w:r w:rsidRPr="0062354E">
        <w:rPr>
          <w:rFonts w:ascii="Times New Roman" w:eastAsia="Arial" w:hAnsi="Times New Roman" w:cs="Times New Roman"/>
          <w:kern w:val="2"/>
          <w:sz w:val="24"/>
          <w:szCs w:val="24"/>
          <w:lang w:eastAsia="ro-RO"/>
          <w14:ligatures w14:val="standardContextual"/>
        </w:rPr>
        <w:t>medici vaccinatori</w:t>
      </w:r>
      <w:r w:rsidRPr="00BF5E79">
        <w:rPr>
          <w:rFonts w:ascii="Times New Roman" w:eastAsia="Arial" w:hAnsi="Times New Roman" w:cs="Times New Roman"/>
          <w:kern w:val="2"/>
          <w:sz w:val="24"/>
          <w:szCs w:val="24"/>
          <w:lang w:eastAsia="ro-RO"/>
          <w14:ligatures w14:val="standardContextual"/>
        </w:rPr>
        <w:t>: (1)medici de familie, epidemiologi, boli infectioase, pediatrie, (2) medici din orice altă specialitate care au un atestat de vaccinologie.</w:t>
      </w:r>
    </w:p>
    <w:p w14:paraId="47CA3D3C" w14:textId="77777777" w:rsidR="00C8453C" w:rsidRPr="00BF5E79" w:rsidRDefault="00C8453C" w:rsidP="00C8453C">
      <w:pPr>
        <w:spacing w:after="0" w:line="240" w:lineRule="auto"/>
        <w:jc w:val="both"/>
        <w:rPr>
          <w:rFonts w:ascii="Times New Roman" w:eastAsia="Arial" w:hAnsi="Times New Roman" w:cs="Times New Roman"/>
          <w:kern w:val="2"/>
          <w:sz w:val="24"/>
          <w:szCs w:val="24"/>
          <w:lang w:eastAsia="ro-RO"/>
          <w14:ligatures w14:val="standardContextual"/>
        </w:rPr>
      </w:pPr>
    </w:p>
    <w:p w14:paraId="4189B54A" w14:textId="79357E89" w:rsidR="00C8453C" w:rsidRDefault="00C8453C" w:rsidP="00C8453C">
      <w:pPr>
        <w:spacing w:after="0" w:line="240" w:lineRule="auto"/>
        <w:ind w:firstLine="720"/>
        <w:jc w:val="both"/>
        <w:rPr>
          <w:rFonts w:ascii="Times New Roman" w:eastAsia="Arial" w:hAnsi="Times New Roman" w:cs="Times New Roman"/>
          <w:kern w:val="2"/>
          <w:sz w:val="24"/>
          <w:szCs w:val="24"/>
          <w:lang w:eastAsia="ro-RO"/>
          <w14:ligatures w14:val="standardContextual"/>
        </w:rPr>
      </w:pPr>
      <w:r w:rsidRPr="00BF5E79">
        <w:rPr>
          <w:rFonts w:ascii="Times New Roman" w:eastAsia="Arial" w:hAnsi="Times New Roman" w:cs="Times New Roman"/>
          <w:kern w:val="2"/>
          <w:sz w:val="24"/>
          <w:szCs w:val="24"/>
          <w:lang w:eastAsia="ro-RO"/>
          <w14:ligatures w14:val="standardContextual"/>
        </w:rPr>
        <w:t>Toți medicii vaccinatori trebuie sa fie în contract pentru furnizar</w:t>
      </w:r>
      <w:r>
        <w:rPr>
          <w:rFonts w:ascii="Times New Roman" w:eastAsia="Arial" w:hAnsi="Times New Roman" w:cs="Times New Roman"/>
          <w:kern w:val="2"/>
          <w:sz w:val="24"/>
          <w:szCs w:val="24"/>
          <w:lang w:eastAsia="ro-RO"/>
          <w14:ligatures w14:val="standardContextual"/>
        </w:rPr>
        <w:t>ea de servicii de vaccinare cu Direcția de Sănătate P</w:t>
      </w:r>
      <w:r w:rsidRPr="00BF5E79">
        <w:rPr>
          <w:rFonts w:ascii="Times New Roman" w:eastAsia="Arial" w:hAnsi="Times New Roman" w:cs="Times New Roman"/>
          <w:kern w:val="2"/>
          <w:sz w:val="24"/>
          <w:szCs w:val="24"/>
          <w:lang w:eastAsia="ro-RO"/>
          <w14:ligatures w14:val="standardContextual"/>
        </w:rPr>
        <w:t xml:space="preserve">ublică județeană/a municipiului București, sa dețină cont în RENV şi au obligația înregistrării administrării vaccinului și raportării RAPI. </w:t>
      </w:r>
      <w:r w:rsidR="00724A39">
        <w:rPr>
          <w:rFonts w:ascii="Times New Roman" w:eastAsia="Arial" w:hAnsi="Times New Roman" w:cs="Times New Roman"/>
          <w:kern w:val="2"/>
          <w:sz w:val="24"/>
          <w:szCs w:val="24"/>
          <w:lang w:eastAsia="ro-RO"/>
          <w14:ligatures w14:val="standardContextual"/>
        </w:rPr>
        <w:t>”</w:t>
      </w:r>
    </w:p>
    <w:p w14:paraId="144437B9" w14:textId="77777777" w:rsidR="00724A39" w:rsidRDefault="00724A39" w:rsidP="00C8453C">
      <w:pPr>
        <w:spacing w:after="0" w:line="240" w:lineRule="auto"/>
        <w:ind w:firstLine="720"/>
        <w:jc w:val="both"/>
        <w:rPr>
          <w:rFonts w:ascii="Times New Roman" w:eastAsia="Arial" w:hAnsi="Times New Roman" w:cs="Times New Roman"/>
          <w:kern w:val="2"/>
          <w:sz w:val="24"/>
          <w:szCs w:val="24"/>
          <w:lang w:eastAsia="ro-RO"/>
          <w14:ligatures w14:val="standardContextual"/>
        </w:rPr>
      </w:pPr>
    </w:p>
    <w:p w14:paraId="181A61B1" w14:textId="77777777" w:rsidR="00724A39" w:rsidRPr="00BF5E79" w:rsidRDefault="00724A39" w:rsidP="00C8453C">
      <w:pPr>
        <w:spacing w:after="0" w:line="240" w:lineRule="auto"/>
        <w:ind w:firstLine="720"/>
        <w:jc w:val="both"/>
        <w:rPr>
          <w:rFonts w:ascii="Times New Roman" w:eastAsia="Arial" w:hAnsi="Times New Roman" w:cs="Times New Roman"/>
          <w:kern w:val="2"/>
          <w:sz w:val="24"/>
          <w:szCs w:val="24"/>
          <w:lang w:eastAsia="ro-RO"/>
          <w14:ligatures w14:val="standardContextual"/>
        </w:rPr>
      </w:pPr>
    </w:p>
    <w:p w14:paraId="177C8CC6" w14:textId="42FDDDCD" w:rsidR="00724A39" w:rsidRPr="004A2C66" w:rsidRDefault="004E5AFD" w:rsidP="00724A39">
      <w:pPr>
        <w:pStyle w:val="ListParagraph"/>
        <w:numPr>
          <w:ilvl w:val="0"/>
          <w:numId w:val="9"/>
        </w:numPr>
        <w:tabs>
          <w:tab w:val="left" w:pos="851"/>
        </w:tabs>
        <w:spacing w:line="276" w:lineRule="auto"/>
        <w:jc w:val="both"/>
        <w:rPr>
          <w:rFonts w:eastAsia="Arial"/>
          <w:b/>
          <w:bCs/>
          <w:color w:val="auto"/>
        </w:rPr>
      </w:pPr>
      <w:r>
        <w:rPr>
          <w:rFonts w:eastAsia="Arial"/>
          <w:b/>
          <w:bCs/>
          <w:color w:val="auto"/>
        </w:rPr>
        <w:t>La anexa nr. 1, după poziţia 351</w:t>
      </w:r>
      <w:r w:rsidR="00724A39" w:rsidRPr="004A2C66">
        <w:rPr>
          <w:rFonts w:eastAsia="Arial"/>
          <w:b/>
          <w:bCs/>
          <w:color w:val="auto"/>
        </w:rPr>
        <w:t xml:space="preserve"> se introduce o nouă poziție, poziția</w:t>
      </w:r>
      <w:r>
        <w:rPr>
          <w:rFonts w:eastAsia="Arial"/>
          <w:b/>
          <w:bCs/>
          <w:color w:val="auto"/>
        </w:rPr>
        <w:t xml:space="preserve"> 352</w:t>
      </w:r>
      <w:r w:rsidR="00724A39" w:rsidRPr="004A2C66">
        <w:rPr>
          <w:rFonts w:eastAsia="Arial"/>
          <w:b/>
          <w:bCs/>
          <w:color w:val="auto"/>
        </w:rPr>
        <w:t xml:space="preserve"> cu următorul cuprins:</w:t>
      </w:r>
    </w:p>
    <w:p w14:paraId="2031369D" w14:textId="77777777" w:rsidR="00724A39" w:rsidRPr="004A2C66" w:rsidRDefault="00724A39" w:rsidP="00724A39">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724A39" w:rsidRPr="004A2C66" w14:paraId="7036CEFC" w14:textId="77777777" w:rsidTr="00CA3171">
        <w:trPr>
          <w:trHeight w:val="300"/>
        </w:trPr>
        <w:tc>
          <w:tcPr>
            <w:tcW w:w="610" w:type="dxa"/>
            <w:shd w:val="clear" w:color="auto" w:fill="auto"/>
            <w:noWrap/>
            <w:vAlign w:val="bottom"/>
            <w:hideMark/>
          </w:tcPr>
          <w:p w14:paraId="1B08DEBC" w14:textId="77777777" w:rsidR="00724A39" w:rsidRPr="004A2C66" w:rsidRDefault="00724A39"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3E558087" w14:textId="77777777" w:rsidR="00724A39" w:rsidRPr="004A2C66" w:rsidRDefault="00724A39"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713097A7" w14:textId="77777777" w:rsidR="00724A39" w:rsidRPr="004A2C66" w:rsidRDefault="00724A39"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DENUMIRE</w:t>
            </w:r>
          </w:p>
        </w:tc>
      </w:tr>
      <w:tr w:rsidR="00724A39" w:rsidRPr="004A2C66" w14:paraId="50A23EDD" w14:textId="77777777" w:rsidTr="00CA3171">
        <w:trPr>
          <w:trHeight w:val="315"/>
        </w:trPr>
        <w:tc>
          <w:tcPr>
            <w:tcW w:w="610" w:type="dxa"/>
            <w:shd w:val="clear" w:color="auto" w:fill="auto"/>
            <w:noWrap/>
            <w:vAlign w:val="bottom"/>
          </w:tcPr>
          <w:p w14:paraId="01AF9A5A" w14:textId="597C14D0" w:rsidR="00724A39" w:rsidRPr="004A2C66" w:rsidRDefault="004E5AFD" w:rsidP="00CA3171">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352</w:t>
            </w:r>
          </w:p>
        </w:tc>
        <w:tc>
          <w:tcPr>
            <w:tcW w:w="2090" w:type="dxa"/>
            <w:shd w:val="clear" w:color="000000" w:fill="FFFFFF"/>
            <w:noWrap/>
            <w:vAlign w:val="center"/>
          </w:tcPr>
          <w:p w14:paraId="48C12B76" w14:textId="53CBE727" w:rsidR="00724A39" w:rsidRPr="006E06C5" w:rsidRDefault="00927230" w:rsidP="00CA3171">
            <w:pPr>
              <w:spacing w:after="0" w:line="240" w:lineRule="auto"/>
              <w:rPr>
                <w:rFonts w:ascii="Times New Roman" w:eastAsia="Arial" w:hAnsi="Times New Roman" w:cs="Times New Roman"/>
                <w:bCs/>
                <w:sz w:val="24"/>
                <w:szCs w:val="24"/>
                <w:lang w:val="en-US"/>
              </w:rPr>
            </w:pPr>
            <w:r w:rsidRPr="00927230">
              <w:rPr>
                <w:rFonts w:ascii="Times New Roman" w:eastAsia="Arial" w:hAnsi="Times New Roman" w:cs="Times New Roman"/>
                <w:bCs/>
                <w:sz w:val="24"/>
                <w:szCs w:val="24"/>
                <w:lang w:val="en-US"/>
              </w:rPr>
              <w:t>J07AJ52</w:t>
            </w:r>
          </w:p>
        </w:tc>
        <w:tc>
          <w:tcPr>
            <w:tcW w:w="6930" w:type="dxa"/>
            <w:shd w:val="clear" w:color="000000" w:fill="FFFFFF"/>
            <w:noWrap/>
            <w:vAlign w:val="center"/>
          </w:tcPr>
          <w:p w14:paraId="35AD33A0" w14:textId="1C75C75D" w:rsidR="00724A39" w:rsidRPr="00CC1AFF" w:rsidRDefault="00724A39" w:rsidP="00CA3171">
            <w:pPr>
              <w:spacing w:after="0" w:line="240" w:lineRule="auto"/>
              <w:rPr>
                <w:rFonts w:ascii="Times New Roman" w:eastAsia="Arial" w:hAnsi="Times New Roman" w:cs="Times New Roman"/>
                <w:bCs/>
                <w:sz w:val="24"/>
                <w:szCs w:val="24"/>
                <w:lang w:val="it-IT"/>
              </w:rPr>
            </w:pPr>
            <w:r>
              <w:rPr>
                <w:rFonts w:ascii="Times New Roman" w:eastAsia="Arial" w:hAnsi="Times New Roman" w:cs="Times New Roman"/>
                <w:bCs/>
                <w:sz w:val="24"/>
                <w:szCs w:val="24"/>
                <w:lang w:val="it-IT"/>
              </w:rPr>
              <w:t>VACCIN</w:t>
            </w:r>
            <w:r w:rsidR="00927230" w:rsidRPr="00927230">
              <w:rPr>
                <w:rFonts w:ascii="Times New Roman" w:eastAsia="Arial" w:hAnsi="Times New Roman" w:cs="Times New Roman"/>
                <w:bCs/>
                <w:sz w:val="24"/>
                <w:szCs w:val="24"/>
                <w:lang w:val="it-IT"/>
              </w:rPr>
              <w:t xml:space="preserve"> DIFTERO-TETANO-PERTUSSIS ACELULAR</w:t>
            </w:r>
          </w:p>
        </w:tc>
      </w:tr>
    </w:tbl>
    <w:p w14:paraId="7B5297E5" w14:textId="77777777" w:rsidR="00724A39" w:rsidRPr="004A2C66" w:rsidRDefault="00724A39" w:rsidP="00724A39">
      <w:pPr>
        <w:pStyle w:val="Body"/>
        <w:spacing w:line="276" w:lineRule="auto"/>
        <w:outlineLvl w:val="0"/>
        <w:rPr>
          <w:rFonts w:cs="Times New Roman"/>
          <w:b/>
          <w:bCs/>
          <w:color w:val="auto"/>
        </w:rPr>
      </w:pPr>
    </w:p>
    <w:p w14:paraId="2A9A36CF" w14:textId="4310A5B5" w:rsidR="00724A39" w:rsidRPr="00CC1AFF" w:rsidRDefault="00724A39" w:rsidP="00927230">
      <w:pPr>
        <w:pStyle w:val="ListParagraph"/>
        <w:numPr>
          <w:ilvl w:val="0"/>
          <w:numId w:val="9"/>
        </w:numPr>
        <w:tabs>
          <w:tab w:val="left" w:pos="426"/>
          <w:tab w:val="left" w:pos="720"/>
          <w:tab w:val="left" w:pos="810"/>
        </w:tabs>
        <w:jc w:val="both"/>
        <w:rPr>
          <w:rFonts w:eastAsia="Arial"/>
          <w:b/>
          <w:bCs/>
          <w:color w:val="auto"/>
          <w:lang w:val="de-DE"/>
        </w:rPr>
      </w:pPr>
      <w:r w:rsidRPr="00CC1AFF">
        <w:rPr>
          <w:rFonts w:eastAsia="Arial"/>
          <w:b/>
          <w:bCs/>
          <w:color w:val="auto"/>
          <w:lang w:val="de-DE"/>
        </w:rPr>
        <w:t xml:space="preserve">La anexa nr. 1, după protocolul terapeutic corespunzător poziției cu nr. </w:t>
      </w:r>
      <w:r w:rsidR="004E5AFD" w:rsidRPr="00CC1AFF">
        <w:rPr>
          <w:rFonts w:eastAsia="Arial"/>
          <w:b/>
          <w:bCs/>
          <w:color w:val="auto"/>
          <w:lang w:val="de-DE"/>
        </w:rPr>
        <w:t>351</w:t>
      </w:r>
      <w:r w:rsidRPr="00CC1AFF">
        <w:rPr>
          <w:rFonts w:eastAsia="Arial"/>
          <w:b/>
          <w:bCs/>
          <w:color w:val="auto"/>
          <w:lang w:val="de-DE"/>
        </w:rPr>
        <w:t xml:space="preserve"> se introduce protocolul terapeutic corespunzător poziției nr</w:t>
      </w:r>
      <w:r w:rsidR="004E5AFD" w:rsidRPr="00CC1AFF">
        <w:rPr>
          <w:rFonts w:eastAsia="Arial"/>
          <w:b/>
          <w:bCs/>
          <w:color w:val="auto"/>
          <w:lang w:val="de-DE"/>
        </w:rPr>
        <w:t>. 352</w:t>
      </w:r>
      <w:r w:rsidRPr="00CC1AFF">
        <w:rPr>
          <w:rFonts w:eastAsia="Arial"/>
          <w:b/>
          <w:bCs/>
          <w:color w:val="auto"/>
          <w:lang w:val="de-DE"/>
        </w:rPr>
        <w:t xml:space="preserve"> cod (</w:t>
      </w:r>
      <w:r w:rsidR="00927230" w:rsidRPr="00CC1AFF">
        <w:rPr>
          <w:rFonts w:eastAsia="Arial"/>
          <w:b/>
          <w:bCs/>
          <w:color w:val="auto"/>
          <w:lang w:val="de-DE"/>
        </w:rPr>
        <w:t>J07AJ52</w:t>
      </w:r>
      <w:r w:rsidRPr="00CC1AFF">
        <w:rPr>
          <w:rFonts w:eastAsia="Arial"/>
          <w:b/>
          <w:bCs/>
          <w:color w:val="auto"/>
          <w:lang w:val="de-DE"/>
        </w:rPr>
        <w:t>): DCI VACCIN</w:t>
      </w:r>
      <w:r w:rsidR="00927230" w:rsidRPr="00CC1AFF">
        <w:rPr>
          <w:rFonts w:eastAsia="Arial"/>
          <w:b/>
          <w:bCs/>
          <w:color w:val="auto"/>
          <w:lang w:val="de-DE"/>
        </w:rPr>
        <w:t xml:space="preserve"> DIFTERO-TETANO-PERTUSSIS ACELULAR</w:t>
      </w:r>
      <w:r w:rsidRPr="00CC1AFF">
        <w:rPr>
          <w:rFonts w:eastAsia="Arial"/>
          <w:b/>
          <w:bCs/>
          <w:color w:val="auto"/>
          <w:lang w:val="de-DE"/>
        </w:rPr>
        <w:t xml:space="preserve"> cu următorul cuprins:</w:t>
      </w:r>
    </w:p>
    <w:p w14:paraId="4ACB3CA3" w14:textId="77777777" w:rsidR="00927230" w:rsidRPr="00CC1AFF" w:rsidRDefault="00927230" w:rsidP="00927230">
      <w:pPr>
        <w:tabs>
          <w:tab w:val="left" w:pos="426"/>
          <w:tab w:val="left" w:pos="720"/>
          <w:tab w:val="left" w:pos="810"/>
        </w:tabs>
        <w:jc w:val="both"/>
        <w:rPr>
          <w:rFonts w:eastAsia="Arial"/>
          <w:b/>
          <w:bCs/>
          <w:lang w:val="de-DE"/>
        </w:rPr>
      </w:pPr>
    </w:p>
    <w:p w14:paraId="171384D2" w14:textId="6F9BA7FF" w:rsidR="00C8453C" w:rsidRDefault="00927230" w:rsidP="00927230">
      <w:pPr>
        <w:tabs>
          <w:tab w:val="left" w:pos="426"/>
        </w:tabs>
        <w:jc w:val="center"/>
        <w:rPr>
          <w:rFonts w:ascii="Times New Roman" w:eastAsia="Arial" w:hAnsi="Times New Roman" w:cs="Times New Roman"/>
          <w:b/>
          <w:bCs/>
          <w:sz w:val="24"/>
          <w:szCs w:val="24"/>
          <w:lang w:val="it-IT"/>
        </w:rPr>
      </w:pPr>
      <w:r w:rsidRPr="00CC1AFF">
        <w:rPr>
          <w:rFonts w:ascii="Times New Roman" w:eastAsia="Arial" w:hAnsi="Times New Roman" w:cs="Times New Roman"/>
          <w:b/>
          <w:bCs/>
          <w:sz w:val="24"/>
          <w:szCs w:val="24"/>
          <w:lang w:val="it-IT"/>
        </w:rPr>
        <w:t xml:space="preserve">”Protocol terapeutic corespunzător poziţiei nr. 352 cod (J07AJ52): DCI VACCIN </w:t>
      </w:r>
      <w:r w:rsidRPr="00927230">
        <w:rPr>
          <w:rFonts w:ascii="Times New Roman" w:eastAsia="Arial" w:hAnsi="Times New Roman" w:cs="Times New Roman"/>
          <w:b/>
          <w:bCs/>
          <w:sz w:val="24"/>
          <w:szCs w:val="24"/>
          <w:lang w:val="it-IT"/>
        </w:rPr>
        <w:t>DIFTERO-TETANO-PERTUSSIS ACELULAR</w:t>
      </w:r>
    </w:p>
    <w:p w14:paraId="13DED307" w14:textId="77777777" w:rsidR="005211D7" w:rsidRDefault="005211D7" w:rsidP="00927230">
      <w:pPr>
        <w:tabs>
          <w:tab w:val="left" w:pos="426"/>
        </w:tabs>
        <w:jc w:val="center"/>
        <w:rPr>
          <w:rFonts w:ascii="Times New Roman" w:eastAsia="Arial" w:hAnsi="Times New Roman" w:cs="Times New Roman"/>
          <w:b/>
          <w:bCs/>
          <w:sz w:val="24"/>
          <w:szCs w:val="24"/>
          <w:lang w:val="it-IT"/>
        </w:rPr>
      </w:pPr>
    </w:p>
    <w:p w14:paraId="3F0A3CEA" w14:textId="77777777" w:rsidR="00FB269F" w:rsidRPr="00822F3B" w:rsidRDefault="00FB269F" w:rsidP="00FB269F">
      <w:pPr>
        <w:spacing w:before="360" w:after="80"/>
        <w:jc w:val="both"/>
        <w:outlineLvl w:val="1"/>
        <w:rPr>
          <w:sz w:val="24"/>
          <w:szCs w:val="24"/>
        </w:rPr>
      </w:pPr>
      <w:r w:rsidRPr="00822F3B">
        <w:rPr>
          <w:rFonts w:asciiTheme="majorBidi" w:eastAsia="Arial" w:hAnsiTheme="majorBidi" w:cstheme="majorBidi"/>
          <w:b/>
          <w:sz w:val="24"/>
          <w:szCs w:val="24"/>
          <w:lang w:val="it-IT" w:eastAsia="ro-RO"/>
        </w:rPr>
        <w:t>I.  Criterii de eligibilitate</w:t>
      </w:r>
      <w:r w:rsidRPr="00822F3B">
        <w:rPr>
          <w:sz w:val="24"/>
          <w:szCs w:val="24"/>
          <w:lang w:val="it-IT"/>
        </w:rPr>
        <w:t xml:space="preserve"> </w:t>
      </w:r>
      <w:r w:rsidRPr="00822F3B">
        <w:rPr>
          <w:rFonts w:asciiTheme="majorBidi" w:eastAsia="Arial" w:hAnsiTheme="majorBidi" w:cstheme="majorBidi"/>
          <w:b/>
          <w:sz w:val="24"/>
          <w:szCs w:val="24"/>
          <w:lang w:val="it-IT" w:eastAsia="ro-RO"/>
        </w:rPr>
        <w:t>pentru prescripția medicală de care beneficiază asigurații, fără contribuție personală, în sistemul de asigurări sociale de sănătate</w:t>
      </w:r>
    </w:p>
    <w:p w14:paraId="06CFB32E" w14:textId="77777777" w:rsidR="00FB269F" w:rsidRPr="00822F3B" w:rsidRDefault="00FB269F" w:rsidP="00FB269F">
      <w:pPr>
        <w:numPr>
          <w:ilvl w:val="0"/>
          <w:numId w:val="128"/>
        </w:numPr>
        <w:suppressAutoHyphens/>
        <w:spacing w:after="0" w:line="240" w:lineRule="auto"/>
        <w:contextualSpacing/>
        <w:rPr>
          <w:sz w:val="24"/>
          <w:szCs w:val="24"/>
        </w:rPr>
      </w:pPr>
      <w:r w:rsidRPr="00822F3B">
        <w:rPr>
          <w:rFonts w:asciiTheme="majorBidi" w:eastAsia="Calibri" w:hAnsiTheme="majorBidi" w:cstheme="majorBidi"/>
          <w:sz w:val="24"/>
          <w:szCs w:val="24"/>
          <w:lang w:val="it-IT"/>
          <w14:ligatures w14:val="standardContextual"/>
        </w:rPr>
        <w:t>Gravide</w:t>
      </w:r>
      <w:r w:rsidRPr="00822F3B">
        <w:rPr>
          <w:rFonts w:asciiTheme="majorBidi" w:eastAsia="Calibri" w:hAnsiTheme="majorBidi" w:cstheme="majorBidi"/>
          <w:strike/>
          <w:sz w:val="24"/>
          <w:szCs w:val="24"/>
          <w:u w:val="single"/>
          <w:lang w:val="it-IT"/>
          <w14:ligatures w14:val="standardContextual"/>
        </w:rPr>
        <w:t>;</w:t>
      </w:r>
    </w:p>
    <w:p w14:paraId="69199AD7" w14:textId="77777777" w:rsidR="00FB269F" w:rsidRPr="00822F3B" w:rsidRDefault="00FB269F" w:rsidP="00FB269F">
      <w:pPr>
        <w:numPr>
          <w:ilvl w:val="0"/>
          <w:numId w:val="128"/>
        </w:numPr>
        <w:suppressAutoHyphens/>
        <w:spacing w:after="0" w:line="240" w:lineRule="auto"/>
        <w:contextualSpacing/>
        <w:rPr>
          <w:sz w:val="24"/>
          <w:szCs w:val="24"/>
        </w:rPr>
      </w:pPr>
      <w:r w:rsidRPr="00822F3B">
        <w:rPr>
          <w:rFonts w:asciiTheme="majorBidi" w:eastAsia="Calibri" w:hAnsiTheme="majorBidi" w:cstheme="majorBidi"/>
          <w:sz w:val="24"/>
          <w:szCs w:val="24"/>
          <w:lang w:val="it-IT"/>
          <w14:ligatures w14:val="standardContextual"/>
        </w:rPr>
        <w:t>Rapel la fiecare 10 ani de la doza anterioară, pentru adulți, în raport cu antecedentele vaccinale;</w:t>
      </w:r>
    </w:p>
    <w:p w14:paraId="16560D9D" w14:textId="77777777" w:rsidR="00FB269F" w:rsidRPr="00822F3B" w:rsidRDefault="00FB269F" w:rsidP="00FB269F">
      <w:pPr>
        <w:numPr>
          <w:ilvl w:val="0"/>
          <w:numId w:val="128"/>
        </w:numPr>
        <w:suppressAutoHyphens/>
        <w:spacing w:after="0" w:line="240" w:lineRule="auto"/>
        <w:contextualSpacing/>
        <w:rPr>
          <w:rFonts w:asciiTheme="majorBidi" w:eastAsia="Calibri" w:hAnsiTheme="majorBidi" w:cstheme="majorBidi"/>
          <w:sz w:val="24"/>
          <w:szCs w:val="24"/>
          <w14:ligatures w14:val="standardContextual"/>
        </w:rPr>
      </w:pPr>
      <w:r w:rsidRPr="00822F3B">
        <w:rPr>
          <w:rFonts w:asciiTheme="majorBidi" w:eastAsia="Calibri" w:hAnsiTheme="majorBidi" w:cstheme="majorBidi"/>
          <w:sz w:val="24"/>
          <w:szCs w:val="24"/>
          <w14:ligatures w14:val="standardContextual"/>
        </w:rPr>
        <w:t>Persoane cu transplant medular/de celule stem hematopoetice;</w:t>
      </w:r>
    </w:p>
    <w:p w14:paraId="7E54FBE6" w14:textId="77777777" w:rsidR="00FB269F" w:rsidRPr="00822F3B" w:rsidRDefault="00FB269F" w:rsidP="00FB269F">
      <w:pPr>
        <w:numPr>
          <w:ilvl w:val="0"/>
          <w:numId w:val="128"/>
        </w:numPr>
        <w:suppressAutoHyphens/>
        <w:spacing w:after="0" w:line="240" w:lineRule="auto"/>
        <w:contextualSpacing/>
        <w:rPr>
          <w:sz w:val="24"/>
          <w:szCs w:val="24"/>
        </w:rPr>
      </w:pPr>
      <w:r w:rsidRPr="00822F3B">
        <w:rPr>
          <w:rFonts w:asciiTheme="majorBidi" w:eastAsia="Calibri" w:hAnsiTheme="majorBidi" w:cstheme="majorBidi"/>
          <w:sz w:val="24"/>
          <w:szCs w:val="24"/>
          <w:lang w:val="it-IT"/>
          <w14:ligatures w14:val="standardContextual"/>
        </w:rPr>
        <w:t>Contacții fără titru detectabil de anticorpi (IgG) anti-pertussis ai persoanelor cu transplant;</w:t>
      </w:r>
    </w:p>
    <w:p w14:paraId="1D50ABC8" w14:textId="17F84C05" w:rsidR="00FB269F" w:rsidRPr="00822F3B" w:rsidRDefault="00FB269F" w:rsidP="00FB269F">
      <w:pPr>
        <w:spacing w:before="360" w:after="80"/>
        <w:outlineLvl w:val="1"/>
        <w:rPr>
          <w:rFonts w:asciiTheme="majorBidi" w:eastAsia="Arial" w:hAnsiTheme="majorBidi" w:cstheme="majorBidi"/>
          <w:b/>
          <w:sz w:val="24"/>
          <w:szCs w:val="24"/>
          <w:lang w:val="fr-FR" w:eastAsia="ro-RO"/>
        </w:rPr>
      </w:pPr>
      <w:r w:rsidRPr="00822F3B">
        <w:rPr>
          <w:rFonts w:asciiTheme="majorBidi" w:eastAsia="Arial" w:hAnsiTheme="majorBidi" w:cstheme="majorBidi"/>
          <w:b/>
          <w:sz w:val="24"/>
          <w:szCs w:val="24"/>
          <w:lang w:val="fr-FR" w:eastAsia="ro-RO"/>
        </w:rPr>
        <w:t xml:space="preserve">II. </w:t>
      </w:r>
      <w:proofErr w:type="spellStart"/>
      <w:r w:rsidRPr="00822F3B">
        <w:rPr>
          <w:rFonts w:asciiTheme="majorBidi" w:eastAsia="Arial" w:hAnsiTheme="majorBidi" w:cstheme="majorBidi"/>
          <w:b/>
          <w:sz w:val="24"/>
          <w:szCs w:val="24"/>
          <w:lang w:val="fr-FR" w:eastAsia="ro-RO"/>
        </w:rPr>
        <w:t>Administrare</w:t>
      </w:r>
      <w:proofErr w:type="spellEnd"/>
      <w:r w:rsidR="008807B3">
        <w:rPr>
          <w:rFonts w:asciiTheme="majorBidi" w:eastAsia="Arial" w:hAnsiTheme="majorBidi" w:cstheme="majorBidi"/>
          <w:b/>
          <w:sz w:val="24"/>
          <w:szCs w:val="24"/>
          <w:lang w:val="fr-FR" w:eastAsia="ro-RO"/>
        </w:rPr>
        <w:t> :</w:t>
      </w:r>
    </w:p>
    <w:p w14:paraId="3ADAC9A2" w14:textId="77777777" w:rsidR="00FB269F" w:rsidRPr="00822F3B" w:rsidRDefault="00FB269F" w:rsidP="00FB269F">
      <w:pPr>
        <w:spacing w:after="80"/>
        <w:jc w:val="both"/>
        <w:outlineLvl w:val="1"/>
        <w:rPr>
          <w:sz w:val="24"/>
          <w:szCs w:val="24"/>
        </w:rPr>
      </w:pPr>
      <w:r w:rsidRPr="00822F3B">
        <w:rPr>
          <w:rFonts w:asciiTheme="majorBidi" w:eastAsia="Arial" w:hAnsiTheme="majorBidi" w:cstheme="majorBidi"/>
          <w:b/>
          <w:bCs/>
          <w:sz w:val="24"/>
          <w:szCs w:val="24"/>
          <w:lang w:val="it-IT" w:eastAsia="ro-RO"/>
        </w:rPr>
        <w:t xml:space="preserve">Vaccinul (adsorbit) diftero-tetano-pertussis acelular </w:t>
      </w:r>
      <w:r w:rsidRPr="00822F3B">
        <w:rPr>
          <w:rFonts w:asciiTheme="majorBidi" w:eastAsia="Arial" w:hAnsiTheme="majorBidi" w:cstheme="majorBidi"/>
          <w:sz w:val="24"/>
          <w:szCs w:val="24"/>
          <w:lang w:val="it-IT" w:eastAsia="ro-RO"/>
        </w:rPr>
        <w:t xml:space="preserve">– </w:t>
      </w:r>
      <w:r w:rsidRPr="00822F3B">
        <w:rPr>
          <w:rFonts w:asciiTheme="majorBidi" w:eastAsia="Arial" w:hAnsiTheme="majorBidi" w:cstheme="majorBidi"/>
          <w:b/>
          <w:bCs/>
          <w:sz w:val="24"/>
          <w:szCs w:val="24"/>
          <w:lang w:val="it-IT" w:eastAsia="ro-RO"/>
        </w:rPr>
        <w:t xml:space="preserve">dTpa (denumire comerciala Adacel) </w:t>
      </w:r>
      <w:r w:rsidRPr="00822F3B">
        <w:rPr>
          <w:rFonts w:asciiTheme="majorBidi" w:eastAsia="Arial" w:hAnsiTheme="majorBidi" w:cstheme="majorBidi"/>
          <w:sz w:val="24"/>
          <w:szCs w:val="24"/>
          <w:lang w:val="it-IT" w:eastAsia="ro-RO"/>
        </w:rPr>
        <w:t>se administrează o  doză (0,5 ml) prin injectare intramusculară (IM) de preferință în mușchiul deltoid la:</w:t>
      </w:r>
    </w:p>
    <w:p w14:paraId="76762B9B" w14:textId="3C5D7988" w:rsidR="00FB269F" w:rsidRPr="00822F3B" w:rsidRDefault="00FB269F" w:rsidP="00FB269F">
      <w:pPr>
        <w:spacing w:after="80"/>
        <w:jc w:val="both"/>
        <w:outlineLvl w:val="1"/>
        <w:rPr>
          <w:rFonts w:asciiTheme="majorBidi" w:eastAsia="Arial" w:hAnsiTheme="majorBidi" w:cstheme="majorBidi"/>
          <w:sz w:val="24"/>
          <w:szCs w:val="24"/>
          <w:lang w:val="it-IT" w:eastAsia="ro-RO"/>
        </w:rPr>
      </w:pPr>
      <w:r w:rsidRPr="00822F3B">
        <w:rPr>
          <w:rFonts w:asciiTheme="majorBidi" w:eastAsia="Arial" w:hAnsiTheme="majorBidi" w:cstheme="majorBidi"/>
          <w:sz w:val="24"/>
          <w:szCs w:val="24"/>
          <w:lang w:val="it-IT" w:eastAsia="ro-RO"/>
        </w:rPr>
        <w:t>1. gravide, recomandat în intervalul dintre săptămâna 27-36 la fiecare sarcină;</w:t>
      </w:r>
    </w:p>
    <w:p w14:paraId="2E73DEC2" w14:textId="77777777" w:rsidR="00FB269F" w:rsidRPr="00822F3B" w:rsidRDefault="00FB269F" w:rsidP="00FB269F">
      <w:pPr>
        <w:spacing w:after="80"/>
        <w:jc w:val="both"/>
        <w:outlineLvl w:val="1"/>
        <w:rPr>
          <w:sz w:val="24"/>
          <w:szCs w:val="24"/>
        </w:rPr>
      </w:pPr>
      <w:r w:rsidRPr="00822F3B">
        <w:rPr>
          <w:rFonts w:asciiTheme="majorBidi" w:eastAsia="Arial" w:hAnsiTheme="majorBidi" w:cstheme="majorBidi"/>
          <w:sz w:val="24"/>
          <w:szCs w:val="24"/>
          <w:lang w:val="it-IT" w:eastAsia="ro-RO"/>
        </w:rPr>
        <w:t>2. adulți, rapel o dată la 10 ani, în raport cu antecedentele vaccinale. Se va administra rapel la fiecare 10 ani de la doza anterioară sau se reia schema de vaccinare în situația în care nu există antecedente vaccinale sau nu sunt cunoscute</w:t>
      </w:r>
    </w:p>
    <w:p w14:paraId="2E357F49" w14:textId="77777777" w:rsidR="00FB269F" w:rsidRPr="00822F3B" w:rsidRDefault="00FB269F" w:rsidP="00FB269F">
      <w:pPr>
        <w:spacing w:after="80"/>
        <w:jc w:val="both"/>
        <w:outlineLvl w:val="1"/>
        <w:rPr>
          <w:rFonts w:asciiTheme="majorBidi" w:eastAsia="Arial" w:hAnsiTheme="majorBidi" w:cstheme="majorBidi"/>
          <w:strike/>
          <w:sz w:val="24"/>
          <w:szCs w:val="24"/>
          <w:lang w:val="it-IT" w:eastAsia="ro-RO"/>
        </w:rPr>
      </w:pPr>
      <w:r w:rsidRPr="00822F3B">
        <w:rPr>
          <w:rFonts w:asciiTheme="majorBidi" w:eastAsia="Arial" w:hAnsiTheme="majorBidi" w:cstheme="majorBidi"/>
          <w:sz w:val="24"/>
          <w:szCs w:val="24"/>
          <w:lang w:val="it-IT" w:eastAsia="ro-RO"/>
        </w:rPr>
        <w:t xml:space="preserve">3. persoane cu transplant medular/de celule stem hematopetice, cu vârsta </w:t>
      </w:r>
      <w:r w:rsidRPr="00822F3B">
        <w:rPr>
          <w:rFonts w:asciiTheme="majorBidi" w:eastAsia="Arial" w:hAnsiTheme="majorBidi" w:cstheme="majorBidi"/>
          <w:iCs/>
          <w:sz w:val="24"/>
          <w:szCs w:val="24"/>
          <w:lang w:val="fr-FR" w:eastAsia="ro-RO"/>
        </w:rPr>
        <w:t>&gt;</w:t>
      </w:r>
      <w:r w:rsidRPr="00822F3B">
        <w:rPr>
          <w:rFonts w:asciiTheme="majorBidi" w:eastAsia="Arial" w:hAnsiTheme="majorBidi" w:cstheme="majorBidi"/>
          <w:sz w:val="24"/>
          <w:szCs w:val="24"/>
          <w:lang w:val="it-IT" w:eastAsia="ro-RO"/>
        </w:rPr>
        <w:t xml:space="preserve"> 14 ani </w:t>
      </w:r>
      <w:r w:rsidRPr="00822F3B">
        <w:rPr>
          <w:rFonts w:asciiTheme="majorBidi" w:eastAsia="Arial" w:hAnsiTheme="majorBidi" w:cstheme="majorBidi"/>
          <w:sz w:val="24"/>
          <w:szCs w:val="24"/>
          <w:lang w:eastAsia="ro-RO"/>
        </w:rPr>
        <w:t>*; vaccinarea se poate realiza cu cel puțin 3 săptămâni înainte de transplant și la 3-6 luni după acesta</w:t>
      </w:r>
    </w:p>
    <w:p w14:paraId="5560DFF2" w14:textId="690C295A" w:rsidR="00FB269F" w:rsidRPr="00822F3B" w:rsidRDefault="00FB269F" w:rsidP="00FB269F">
      <w:pPr>
        <w:spacing w:after="80"/>
        <w:jc w:val="both"/>
        <w:outlineLvl w:val="1"/>
        <w:rPr>
          <w:rFonts w:asciiTheme="majorBidi" w:eastAsia="Arial" w:hAnsiTheme="majorBidi" w:cstheme="majorBidi"/>
          <w:strike/>
          <w:sz w:val="24"/>
          <w:szCs w:val="24"/>
          <w:lang w:val="it-IT" w:eastAsia="ro-RO"/>
        </w:rPr>
      </w:pPr>
      <w:r w:rsidRPr="00822F3B">
        <w:rPr>
          <w:rFonts w:asciiTheme="majorBidi" w:eastAsia="Arial" w:hAnsiTheme="majorBidi" w:cstheme="majorBidi"/>
          <w:sz w:val="24"/>
          <w:szCs w:val="24"/>
          <w:lang w:val="it-IT" w:eastAsia="ro-RO"/>
        </w:rPr>
        <w:t xml:space="preserve">4. contacții fără titru detectabil de anticorpi (IgG) anti-pertussis ai persoanelor cu transplant, cu vârsta </w:t>
      </w:r>
      <w:r w:rsidRPr="00822F3B">
        <w:rPr>
          <w:rFonts w:asciiTheme="majorBidi" w:eastAsia="Arial" w:hAnsiTheme="majorBidi" w:cstheme="majorBidi"/>
          <w:iCs/>
          <w:sz w:val="24"/>
          <w:szCs w:val="24"/>
          <w:lang w:val="fr-FR" w:eastAsia="ro-RO"/>
        </w:rPr>
        <w:t>&gt;</w:t>
      </w:r>
      <w:r w:rsidRPr="00822F3B">
        <w:rPr>
          <w:rFonts w:asciiTheme="majorBidi" w:eastAsia="Arial" w:hAnsiTheme="majorBidi" w:cstheme="majorBidi"/>
          <w:sz w:val="24"/>
          <w:szCs w:val="24"/>
          <w:lang w:val="it-IT" w:eastAsia="ro-RO"/>
        </w:rPr>
        <w:t xml:space="preserve"> 14 ani</w:t>
      </w:r>
      <w:r w:rsidRPr="00822F3B">
        <w:rPr>
          <w:rFonts w:asciiTheme="majorBidi" w:eastAsia="Arial" w:hAnsiTheme="majorBidi" w:cstheme="majorBidi"/>
          <w:sz w:val="24"/>
          <w:szCs w:val="24"/>
          <w:lang w:eastAsia="ro-RO"/>
        </w:rPr>
        <w:t>*.</w:t>
      </w:r>
    </w:p>
    <w:p w14:paraId="3693CBAE" w14:textId="77777777" w:rsidR="00FB269F" w:rsidRPr="00822F3B" w:rsidRDefault="00FB269F" w:rsidP="00FB269F">
      <w:pPr>
        <w:spacing w:after="0"/>
        <w:jc w:val="both"/>
        <w:rPr>
          <w:sz w:val="24"/>
          <w:szCs w:val="24"/>
        </w:rPr>
      </w:pPr>
      <w:r w:rsidRPr="00822F3B">
        <w:rPr>
          <w:rFonts w:asciiTheme="majorBidi" w:hAnsiTheme="majorBidi" w:cstheme="majorBidi"/>
          <w:sz w:val="24"/>
          <w:szCs w:val="24"/>
        </w:rPr>
        <w:t>Nota: La persoane tratatate cu anticoagulante, cu trombocitopenie sau orice altă tulburare de coagulare care contraindică administrarea injecţiilor intramusculare, vaccinul poate fi administrat prin injectare subcutanată profundă, dacă beneficiul potenţial depăşeşte în mod clar riscurile.</w:t>
      </w:r>
    </w:p>
    <w:p w14:paraId="5EF9AA1A" w14:textId="77777777" w:rsidR="00FB269F" w:rsidRPr="00822F3B" w:rsidRDefault="00FB269F" w:rsidP="00FB269F">
      <w:pPr>
        <w:spacing w:after="0"/>
        <w:rPr>
          <w:rFonts w:asciiTheme="majorBidi" w:hAnsiTheme="majorBidi" w:cstheme="majorBidi"/>
          <w:color w:val="8496B0" w:themeColor="text2" w:themeTint="99"/>
          <w:sz w:val="24"/>
          <w:szCs w:val="24"/>
        </w:rPr>
      </w:pPr>
    </w:p>
    <w:p w14:paraId="2AFF8F39" w14:textId="77777777" w:rsidR="00FB269F" w:rsidRPr="00822F3B" w:rsidRDefault="00FB269F" w:rsidP="00FB269F">
      <w:pPr>
        <w:spacing w:after="0"/>
        <w:rPr>
          <w:rFonts w:asciiTheme="majorBidi" w:hAnsiTheme="majorBidi" w:cstheme="majorBidi"/>
          <w:sz w:val="24"/>
          <w:szCs w:val="24"/>
        </w:rPr>
      </w:pPr>
      <w:r w:rsidRPr="00822F3B">
        <w:rPr>
          <w:rFonts w:asciiTheme="majorBidi" w:hAnsiTheme="majorBidi" w:cstheme="majorBidi"/>
          <w:sz w:val="24"/>
          <w:szCs w:val="24"/>
        </w:rPr>
        <w:t>* Persoanele care primesc transplant de celule stem se consideră nevaccinate.</w:t>
      </w:r>
    </w:p>
    <w:p w14:paraId="29264723" w14:textId="77777777" w:rsidR="00FB269F" w:rsidRPr="00822F3B" w:rsidRDefault="00FB269F" w:rsidP="00FB269F">
      <w:pPr>
        <w:spacing w:after="0"/>
        <w:rPr>
          <w:rFonts w:asciiTheme="majorBidi" w:hAnsiTheme="majorBidi" w:cstheme="majorBidi"/>
          <w:sz w:val="24"/>
          <w:szCs w:val="24"/>
        </w:rPr>
      </w:pPr>
      <w:r w:rsidRPr="00822F3B">
        <w:rPr>
          <w:rFonts w:asciiTheme="majorBidi" w:hAnsiTheme="majorBidi" w:cstheme="majorBidi"/>
          <w:sz w:val="24"/>
          <w:szCs w:val="24"/>
        </w:rPr>
        <w:t>Copiii au acces prin Programul Național de Imunizare și aceste recomandări sunt destinate adulților.</w:t>
      </w:r>
    </w:p>
    <w:p w14:paraId="2AC90FBE" w14:textId="77777777" w:rsidR="00FB269F" w:rsidRPr="00822F3B" w:rsidRDefault="00FB269F" w:rsidP="00FB269F">
      <w:pPr>
        <w:spacing w:after="0"/>
        <w:ind w:left="360"/>
        <w:rPr>
          <w:rFonts w:asciiTheme="majorBidi" w:hAnsiTheme="majorBidi" w:cstheme="majorBidi"/>
          <w:sz w:val="24"/>
          <w:szCs w:val="24"/>
        </w:rPr>
      </w:pPr>
    </w:p>
    <w:p w14:paraId="7E6DB4ED" w14:textId="129B3E76" w:rsidR="00FB269F" w:rsidRPr="00822F3B" w:rsidRDefault="00FB269F" w:rsidP="00FB269F">
      <w:pPr>
        <w:spacing w:after="0"/>
        <w:rPr>
          <w:rFonts w:asciiTheme="majorBidi" w:eastAsia="Arial" w:hAnsiTheme="majorBidi" w:cstheme="majorBidi"/>
          <w:b/>
          <w:sz w:val="24"/>
          <w:szCs w:val="24"/>
          <w:lang w:val="it-IT" w:eastAsia="ro-RO"/>
        </w:rPr>
      </w:pPr>
      <w:r w:rsidRPr="00822F3B">
        <w:rPr>
          <w:rFonts w:asciiTheme="majorBidi" w:eastAsia="Arial" w:hAnsiTheme="majorBidi" w:cstheme="majorBidi"/>
          <w:b/>
          <w:sz w:val="24"/>
          <w:szCs w:val="24"/>
          <w:lang w:val="it-IT" w:eastAsia="ro-RO"/>
        </w:rPr>
        <w:t>Contraindicații absolute:</w:t>
      </w:r>
    </w:p>
    <w:p w14:paraId="51C2DE2F" w14:textId="77777777" w:rsidR="00FB269F" w:rsidRPr="00822F3B" w:rsidRDefault="00FB269F" w:rsidP="00FB269F">
      <w:pPr>
        <w:spacing w:after="0"/>
        <w:rPr>
          <w:rFonts w:asciiTheme="majorBidi" w:eastAsia="Arial" w:hAnsiTheme="majorBidi" w:cstheme="majorBidi"/>
          <w:sz w:val="24"/>
          <w:szCs w:val="24"/>
          <w:lang w:val="it-IT" w:eastAsia="ro-RO"/>
        </w:rPr>
      </w:pPr>
      <w:r w:rsidRPr="00822F3B">
        <w:rPr>
          <w:rFonts w:asciiTheme="majorBidi" w:eastAsia="Arial" w:hAnsiTheme="majorBidi" w:cstheme="majorBidi"/>
          <w:sz w:val="24"/>
          <w:szCs w:val="24"/>
          <w:lang w:val="it-IT" w:eastAsia="ro-RO"/>
        </w:rPr>
        <w:t>Antecedente de reacţii anafilactice la un vaccin care conține dTpa sau componente ale acestuia.</w:t>
      </w:r>
    </w:p>
    <w:p w14:paraId="3BD2951B" w14:textId="77777777" w:rsidR="00FB269F" w:rsidRPr="00822F3B" w:rsidRDefault="00FB269F" w:rsidP="00FB269F">
      <w:pPr>
        <w:spacing w:after="0"/>
        <w:rPr>
          <w:rFonts w:asciiTheme="majorBidi" w:eastAsia="Arial" w:hAnsiTheme="majorBidi" w:cstheme="majorBidi"/>
          <w:sz w:val="24"/>
          <w:szCs w:val="24"/>
          <w:lang w:val="it-IT" w:eastAsia="ro-RO"/>
        </w:rPr>
      </w:pPr>
    </w:p>
    <w:p w14:paraId="18AEF318" w14:textId="77777777" w:rsidR="00FB269F" w:rsidRPr="00822F3B" w:rsidRDefault="00FB269F" w:rsidP="00FB269F">
      <w:pPr>
        <w:spacing w:after="0"/>
        <w:rPr>
          <w:sz w:val="24"/>
          <w:szCs w:val="24"/>
        </w:rPr>
      </w:pPr>
      <w:proofErr w:type="spellStart"/>
      <w:r w:rsidRPr="00822F3B">
        <w:rPr>
          <w:rFonts w:asciiTheme="majorBidi" w:eastAsia="Arial" w:hAnsiTheme="majorBidi" w:cstheme="majorBidi"/>
          <w:b/>
          <w:sz w:val="24"/>
          <w:szCs w:val="24"/>
          <w:lang w:val="fr-FR" w:eastAsia="ro-RO"/>
        </w:rPr>
        <w:t>Contraindicații</w:t>
      </w:r>
      <w:proofErr w:type="spellEnd"/>
      <w:r w:rsidRPr="00822F3B">
        <w:rPr>
          <w:rFonts w:asciiTheme="majorBidi" w:eastAsia="Arial" w:hAnsiTheme="majorBidi" w:cstheme="majorBidi"/>
          <w:b/>
          <w:sz w:val="24"/>
          <w:szCs w:val="24"/>
          <w:lang w:val="fr-FR" w:eastAsia="ro-RO"/>
        </w:rPr>
        <w:t xml:space="preserve"> </w:t>
      </w:r>
      <w:proofErr w:type="spellStart"/>
      <w:r w:rsidRPr="00822F3B">
        <w:rPr>
          <w:rFonts w:asciiTheme="majorBidi" w:eastAsia="Arial" w:hAnsiTheme="majorBidi" w:cstheme="majorBidi"/>
          <w:b/>
          <w:sz w:val="24"/>
          <w:szCs w:val="24"/>
          <w:lang w:val="fr-FR" w:eastAsia="ro-RO"/>
        </w:rPr>
        <w:t>temporare</w:t>
      </w:r>
      <w:proofErr w:type="spellEnd"/>
      <w:r w:rsidRPr="00822F3B">
        <w:rPr>
          <w:rFonts w:asciiTheme="majorBidi" w:eastAsia="Arial" w:hAnsiTheme="majorBidi" w:cstheme="majorBidi"/>
          <w:b/>
          <w:sz w:val="24"/>
          <w:szCs w:val="24"/>
          <w:lang w:val="fr-FR" w:eastAsia="ro-RO"/>
        </w:rPr>
        <w:t>:</w:t>
      </w:r>
    </w:p>
    <w:p w14:paraId="0AB0A1BC" w14:textId="0C881BF6" w:rsidR="00FB269F" w:rsidRPr="00822F3B" w:rsidRDefault="00822F3B" w:rsidP="00FB269F">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Theme="majorBidi" w:eastAsia="Arial" w:hAnsiTheme="majorBidi" w:cstheme="majorBidi"/>
          <w:lang w:val="fr-FR"/>
        </w:rPr>
      </w:pPr>
      <w:proofErr w:type="spellStart"/>
      <w:r w:rsidRPr="00822F3B">
        <w:rPr>
          <w:rFonts w:asciiTheme="majorBidi" w:eastAsia="Arial" w:hAnsiTheme="majorBidi" w:cstheme="majorBidi"/>
          <w:i/>
          <w:iCs/>
          <w:lang w:val="fr-FR"/>
        </w:rPr>
        <w:t>Afecț</w:t>
      </w:r>
      <w:r w:rsidR="00FB269F" w:rsidRPr="00822F3B">
        <w:rPr>
          <w:rFonts w:asciiTheme="majorBidi" w:eastAsia="Arial" w:hAnsiTheme="majorBidi" w:cstheme="majorBidi"/>
          <w:i/>
          <w:iCs/>
          <w:lang w:val="fr-FR"/>
        </w:rPr>
        <w:t>iuni</w:t>
      </w:r>
      <w:proofErr w:type="spellEnd"/>
      <w:r w:rsidR="00FB269F" w:rsidRPr="00822F3B">
        <w:rPr>
          <w:rFonts w:asciiTheme="majorBidi" w:eastAsia="Arial" w:hAnsiTheme="majorBidi" w:cstheme="majorBidi"/>
          <w:i/>
          <w:iCs/>
          <w:lang w:val="fr-FR"/>
        </w:rPr>
        <w:t xml:space="preserve"> </w:t>
      </w:r>
      <w:proofErr w:type="spellStart"/>
      <w:r w:rsidR="00FB269F" w:rsidRPr="00822F3B">
        <w:rPr>
          <w:rFonts w:asciiTheme="majorBidi" w:eastAsia="Arial" w:hAnsiTheme="majorBidi" w:cstheme="majorBidi"/>
          <w:i/>
          <w:iCs/>
          <w:lang w:val="fr-FR"/>
        </w:rPr>
        <w:t>febrile</w:t>
      </w:r>
      <w:proofErr w:type="spellEnd"/>
      <w:r w:rsidR="00FB269F" w:rsidRPr="00822F3B">
        <w:rPr>
          <w:rFonts w:asciiTheme="majorBidi" w:eastAsia="Arial" w:hAnsiTheme="majorBidi" w:cstheme="majorBidi"/>
          <w:i/>
          <w:iCs/>
          <w:lang w:val="fr-FR"/>
        </w:rPr>
        <w:t xml:space="preserve">&gt;40 </w:t>
      </w:r>
      <w:r w:rsidR="00FB269F" w:rsidRPr="00822F3B">
        <w:rPr>
          <w:rFonts w:asciiTheme="majorBidi" w:eastAsia="Arial" w:hAnsiTheme="majorBidi" w:cstheme="majorBidi"/>
          <w:i/>
          <w:iCs/>
          <w:vertAlign w:val="superscript"/>
          <w:lang w:val="fr-FR"/>
        </w:rPr>
        <w:t xml:space="preserve">0 </w:t>
      </w:r>
      <w:r w:rsidR="00FB269F" w:rsidRPr="00822F3B">
        <w:rPr>
          <w:rFonts w:asciiTheme="majorBidi" w:eastAsia="Arial" w:hAnsiTheme="majorBidi" w:cstheme="majorBidi"/>
          <w:i/>
          <w:iCs/>
          <w:lang w:val="fr-FR"/>
        </w:rPr>
        <w:t>C</w:t>
      </w:r>
    </w:p>
    <w:p w14:paraId="35395DBF" w14:textId="77777777" w:rsidR="00FB269F" w:rsidRPr="00822F3B" w:rsidRDefault="00FB269F" w:rsidP="00FB269F">
      <w:pPr>
        <w:pStyle w:val="ListParagraph"/>
        <w:ind w:left="1575"/>
        <w:jc w:val="both"/>
        <w:rPr>
          <w:rFonts w:asciiTheme="majorBidi" w:eastAsia="Arial" w:hAnsiTheme="majorBidi" w:cstheme="majorBidi"/>
          <w:lang w:val="fr-FR"/>
        </w:rPr>
      </w:pPr>
      <w:proofErr w:type="spellStart"/>
      <w:r w:rsidRPr="00822F3B">
        <w:rPr>
          <w:rFonts w:asciiTheme="majorBidi" w:eastAsia="Arial" w:hAnsiTheme="majorBidi" w:cstheme="majorBidi"/>
          <w:lang w:val="fr-FR"/>
        </w:rPr>
        <w:t>Vaccinarea</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trebuie</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precedată</w:t>
      </w:r>
      <w:proofErr w:type="spellEnd"/>
      <w:r w:rsidRPr="00822F3B">
        <w:rPr>
          <w:rFonts w:asciiTheme="majorBidi" w:eastAsia="Arial" w:hAnsiTheme="majorBidi" w:cstheme="majorBidi"/>
          <w:lang w:val="fr-FR"/>
        </w:rPr>
        <w:t xml:space="preserve"> de </w:t>
      </w:r>
      <w:proofErr w:type="spellStart"/>
      <w:r w:rsidRPr="00822F3B">
        <w:rPr>
          <w:rFonts w:asciiTheme="majorBidi" w:eastAsia="Arial" w:hAnsiTheme="majorBidi" w:cstheme="majorBidi"/>
          <w:lang w:val="fr-FR"/>
        </w:rPr>
        <w:t>anamneză</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în</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special</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referitor</w:t>
      </w:r>
      <w:proofErr w:type="spellEnd"/>
      <w:r w:rsidRPr="00822F3B">
        <w:rPr>
          <w:rFonts w:asciiTheme="majorBidi" w:eastAsia="Arial" w:hAnsiTheme="majorBidi" w:cstheme="majorBidi"/>
          <w:lang w:val="fr-FR"/>
        </w:rPr>
        <w:t xml:space="preserve"> la </w:t>
      </w:r>
      <w:proofErr w:type="spellStart"/>
      <w:r w:rsidRPr="00822F3B">
        <w:rPr>
          <w:rFonts w:asciiTheme="majorBidi" w:eastAsia="Arial" w:hAnsiTheme="majorBidi" w:cstheme="majorBidi"/>
          <w:lang w:val="fr-FR"/>
        </w:rPr>
        <w:t>istoricul</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vaccinării</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şi</w:t>
      </w:r>
      <w:proofErr w:type="spellEnd"/>
      <w:r w:rsidRPr="00822F3B">
        <w:rPr>
          <w:rFonts w:asciiTheme="majorBidi" w:eastAsia="Arial" w:hAnsiTheme="majorBidi" w:cstheme="majorBidi"/>
          <w:lang w:val="fr-FR"/>
        </w:rPr>
        <w:t xml:space="preserve"> </w:t>
      </w:r>
      <w:proofErr w:type="gramStart"/>
      <w:r w:rsidRPr="00822F3B">
        <w:rPr>
          <w:rFonts w:asciiTheme="majorBidi" w:eastAsia="Arial" w:hAnsiTheme="majorBidi" w:cstheme="majorBidi"/>
          <w:lang w:val="fr-FR"/>
        </w:rPr>
        <w:t xml:space="preserve">la </w:t>
      </w:r>
      <w:proofErr w:type="spellStart"/>
      <w:r w:rsidRPr="00822F3B">
        <w:rPr>
          <w:rFonts w:asciiTheme="majorBidi" w:eastAsia="Arial" w:hAnsiTheme="majorBidi" w:cstheme="majorBidi"/>
          <w:lang w:val="fr-FR"/>
        </w:rPr>
        <w:t>apariţia</w:t>
      </w:r>
      <w:proofErr w:type="spellEnd"/>
      <w:proofErr w:type="gram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unor</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evenimente</w:t>
      </w:r>
      <w:proofErr w:type="spellEnd"/>
      <w:r w:rsidRPr="00822F3B">
        <w:rPr>
          <w:rFonts w:asciiTheme="majorBidi" w:eastAsia="Arial" w:hAnsiTheme="majorBidi" w:cstheme="majorBidi"/>
          <w:lang w:val="fr-FR"/>
        </w:rPr>
        <w:t xml:space="preserve"> adverse) </w:t>
      </w:r>
      <w:proofErr w:type="spellStart"/>
      <w:r w:rsidRPr="00822F3B">
        <w:rPr>
          <w:rFonts w:asciiTheme="majorBidi" w:eastAsia="Arial" w:hAnsiTheme="majorBidi" w:cstheme="majorBidi"/>
          <w:lang w:val="fr-FR"/>
        </w:rPr>
        <w:t>şi</w:t>
      </w:r>
      <w:proofErr w:type="spellEnd"/>
      <w:r w:rsidRPr="00822F3B">
        <w:rPr>
          <w:rFonts w:asciiTheme="majorBidi" w:eastAsia="Arial" w:hAnsiTheme="majorBidi" w:cstheme="majorBidi"/>
          <w:lang w:val="fr-FR"/>
        </w:rPr>
        <w:t xml:space="preserve"> de un examen </w:t>
      </w:r>
      <w:proofErr w:type="spellStart"/>
      <w:r w:rsidRPr="00822F3B">
        <w:rPr>
          <w:rFonts w:asciiTheme="majorBidi" w:eastAsia="Arial" w:hAnsiTheme="majorBidi" w:cstheme="majorBidi"/>
          <w:lang w:val="fr-FR"/>
        </w:rPr>
        <w:t>clinic</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Prezenţa</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unei</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infecţii</w:t>
      </w:r>
      <w:proofErr w:type="spellEnd"/>
      <w:r w:rsidRPr="00822F3B">
        <w:rPr>
          <w:rFonts w:asciiTheme="majorBidi" w:eastAsia="Arial" w:hAnsiTheme="majorBidi" w:cstheme="majorBidi"/>
          <w:lang w:val="fr-FR"/>
        </w:rPr>
        <w:t xml:space="preserve"> minore </w:t>
      </w:r>
      <w:proofErr w:type="spellStart"/>
      <w:r w:rsidRPr="00822F3B">
        <w:rPr>
          <w:rFonts w:asciiTheme="majorBidi" w:eastAsia="Arial" w:hAnsiTheme="majorBidi" w:cstheme="majorBidi"/>
          <w:lang w:val="fr-FR"/>
        </w:rPr>
        <w:t>şi</w:t>
      </w:r>
      <w:proofErr w:type="spellEnd"/>
      <w:r w:rsidRPr="00822F3B">
        <w:rPr>
          <w:rFonts w:asciiTheme="majorBidi" w:eastAsia="Arial" w:hAnsiTheme="majorBidi" w:cstheme="majorBidi"/>
          <w:lang w:val="fr-FR"/>
        </w:rPr>
        <w:t>/</w:t>
      </w:r>
      <w:proofErr w:type="spellStart"/>
      <w:r w:rsidRPr="00822F3B">
        <w:rPr>
          <w:rFonts w:asciiTheme="majorBidi" w:eastAsia="Arial" w:hAnsiTheme="majorBidi" w:cstheme="majorBidi"/>
          <w:lang w:val="fr-FR"/>
        </w:rPr>
        <w:t>sau</w:t>
      </w:r>
      <w:proofErr w:type="spellEnd"/>
      <w:r w:rsidRPr="00822F3B">
        <w:rPr>
          <w:rFonts w:asciiTheme="majorBidi" w:eastAsia="Arial" w:hAnsiTheme="majorBidi" w:cstheme="majorBidi"/>
          <w:lang w:val="fr-FR"/>
        </w:rPr>
        <w:t xml:space="preserve"> </w:t>
      </w:r>
      <w:proofErr w:type="gramStart"/>
      <w:r w:rsidRPr="00822F3B">
        <w:rPr>
          <w:rFonts w:asciiTheme="majorBidi" w:eastAsia="Arial" w:hAnsiTheme="majorBidi" w:cstheme="majorBidi"/>
          <w:lang w:val="fr-FR"/>
        </w:rPr>
        <w:t>a</w:t>
      </w:r>
      <w:proofErr w:type="gram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subfebrilităţii</w:t>
      </w:r>
      <w:proofErr w:type="spellEnd"/>
      <w:r w:rsidRPr="00822F3B">
        <w:rPr>
          <w:rFonts w:asciiTheme="majorBidi" w:eastAsia="Arial" w:hAnsiTheme="majorBidi" w:cstheme="majorBidi"/>
          <w:lang w:val="fr-FR"/>
        </w:rPr>
        <w:t xml:space="preserve"> nu </w:t>
      </w:r>
      <w:proofErr w:type="spellStart"/>
      <w:r w:rsidRPr="00822F3B">
        <w:rPr>
          <w:rFonts w:asciiTheme="majorBidi" w:eastAsia="Arial" w:hAnsiTheme="majorBidi" w:cstheme="majorBidi"/>
          <w:lang w:val="fr-FR"/>
        </w:rPr>
        <w:t>trebuie</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să</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ducă</w:t>
      </w:r>
      <w:proofErr w:type="spellEnd"/>
      <w:r w:rsidRPr="00822F3B">
        <w:rPr>
          <w:rFonts w:asciiTheme="majorBidi" w:eastAsia="Arial" w:hAnsiTheme="majorBidi" w:cstheme="majorBidi"/>
          <w:lang w:val="fr-FR"/>
        </w:rPr>
        <w:t xml:space="preserve"> la </w:t>
      </w:r>
      <w:proofErr w:type="spellStart"/>
      <w:r w:rsidRPr="00822F3B">
        <w:rPr>
          <w:rFonts w:asciiTheme="majorBidi" w:eastAsia="Arial" w:hAnsiTheme="majorBidi" w:cstheme="majorBidi"/>
          <w:lang w:val="fr-FR"/>
        </w:rPr>
        <w:t>amânarea</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vaccinării</w:t>
      </w:r>
      <w:proofErr w:type="spellEnd"/>
      <w:r w:rsidRPr="00822F3B">
        <w:rPr>
          <w:rFonts w:asciiTheme="majorBidi" w:eastAsia="Arial" w:hAnsiTheme="majorBidi" w:cstheme="majorBidi"/>
          <w:lang w:val="fr-FR"/>
        </w:rPr>
        <w:t>.</w:t>
      </w:r>
    </w:p>
    <w:p w14:paraId="74CE47EB" w14:textId="70A9DAA7" w:rsidR="00FB269F" w:rsidRPr="00822F3B" w:rsidRDefault="00FB269F" w:rsidP="00FB269F">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Theme="majorBidi" w:eastAsia="Arial" w:hAnsiTheme="majorBidi" w:cstheme="majorBidi"/>
          <w:i/>
          <w:iCs/>
          <w:lang w:val="fr-FR"/>
        </w:rPr>
      </w:pPr>
      <w:proofErr w:type="spellStart"/>
      <w:r w:rsidRPr="00822F3B">
        <w:rPr>
          <w:rFonts w:asciiTheme="majorBidi" w:eastAsia="Arial" w:hAnsiTheme="majorBidi" w:cstheme="majorBidi"/>
          <w:i/>
          <w:iCs/>
          <w:lang w:val="fr-FR"/>
        </w:rPr>
        <w:lastRenderedPageBreak/>
        <w:t>Tratament</w:t>
      </w:r>
      <w:proofErr w:type="spellEnd"/>
      <w:r w:rsidRPr="00822F3B">
        <w:rPr>
          <w:rFonts w:asciiTheme="majorBidi" w:eastAsia="Arial" w:hAnsiTheme="majorBidi" w:cstheme="majorBidi"/>
          <w:i/>
          <w:iCs/>
          <w:lang w:val="fr-FR"/>
        </w:rPr>
        <w:t xml:space="preserve"> </w:t>
      </w:r>
      <w:proofErr w:type="spellStart"/>
      <w:r w:rsidRPr="00822F3B">
        <w:rPr>
          <w:rFonts w:asciiTheme="majorBidi" w:eastAsia="Arial" w:hAnsiTheme="majorBidi" w:cstheme="majorBidi"/>
          <w:i/>
          <w:iCs/>
          <w:lang w:val="fr-FR"/>
        </w:rPr>
        <w:t>imunosupresor</w:t>
      </w:r>
      <w:proofErr w:type="spellEnd"/>
      <w:r w:rsidR="00CD36B3" w:rsidRPr="00822F3B">
        <w:rPr>
          <w:rFonts w:asciiTheme="majorBidi" w:eastAsia="Arial" w:hAnsiTheme="majorBidi" w:cstheme="majorBidi"/>
          <w:i/>
          <w:iCs/>
          <w:lang w:val="fr-FR"/>
        </w:rPr>
        <w:t xml:space="preserve"> </w:t>
      </w:r>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Imunogenitatea</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vaccinului</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poate</w:t>
      </w:r>
      <w:proofErr w:type="spellEnd"/>
      <w:r w:rsidRPr="00822F3B">
        <w:rPr>
          <w:rFonts w:asciiTheme="majorBidi" w:eastAsia="Arial" w:hAnsiTheme="majorBidi" w:cstheme="majorBidi"/>
          <w:lang w:val="fr-FR"/>
        </w:rPr>
        <w:t xml:space="preserve"> fi </w:t>
      </w:r>
      <w:proofErr w:type="spellStart"/>
      <w:r w:rsidRPr="00822F3B">
        <w:rPr>
          <w:rFonts w:asciiTheme="majorBidi" w:eastAsia="Arial" w:hAnsiTheme="majorBidi" w:cstheme="majorBidi"/>
          <w:lang w:val="fr-FR"/>
        </w:rPr>
        <w:t>redusă</w:t>
      </w:r>
      <w:proofErr w:type="spellEnd"/>
      <w:r w:rsidRPr="00822F3B">
        <w:rPr>
          <w:rFonts w:asciiTheme="majorBidi" w:eastAsia="Arial" w:hAnsiTheme="majorBidi" w:cstheme="majorBidi"/>
          <w:lang w:val="fr-FR"/>
        </w:rPr>
        <w:t xml:space="preserve"> de </w:t>
      </w:r>
      <w:proofErr w:type="spellStart"/>
      <w:r w:rsidRPr="00822F3B">
        <w:rPr>
          <w:rFonts w:asciiTheme="majorBidi" w:eastAsia="Arial" w:hAnsiTheme="majorBidi" w:cstheme="majorBidi"/>
          <w:lang w:val="fr-FR"/>
        </w:rPr>
        <w:t>tratament</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imunosupresor</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concomitent</w:t>
      </w:r>
      <w:proofErr w:type="spellEnd"/>
      <w:r w:rsidRPr="00822F3B">
        <w:rPr>
          <w:rFonts w:asciiTheme="majorBidi" w:eastAsia="Arial" w:hAnsiTheme="majorBidi" w:cstheme="majorBidi"/>
          <w:lang w:val="fr-FR"/>
        </w:rPr>
        <w:t xml:space="preserve">. Se </w:t>
      </w:r>
      <w:proofErr w:type="spellStart"/>
      <w:r w:rsidRPr="00822F3B">
        <w:rPr>
          <w:rFonts w:asciiTheme="majorBidi" w:eastAsia="Arial" w:hAnsiTheme="majorBidi" w:cstheme="majorBidi"/>
          <w:lang w:val="fr-FR"/>
        </w:rPr>
        <w:t>recomandă</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amânarea</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vaccinării</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până</w:t>
      </w:r>
      <w:proofErr w:type="spellEnd"/>
      <w:r w:rsidRPr="00822F3B">
        <w:rPr>
          <w:rFonts w:asciiTheme="majorBidi" w:eastAsia="Arial" w:hAnsiTheme="majorBidi" w:cstheme="majorBidi"/>
          <w:lang w:val="fr-FR"/>
        </w:rPr>
        <w:t xml:space="preserve"> la </w:t>
      </w:r>
      <w:proofErr w:type="spellStart"/>
      <w:r w:rsidRPr="00822F3B">
        <w:rPr>
          <w:rFonts w:asciiTheme="majorBidi" w:eastAsia="Arial" w:hAnsiTheme="majorBidi" w:cstheme="majorBidi"/>
          <w:lang w:val="fr-FR"/>
        </w:rPr>
        <w:t>sfârşitul</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unui</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astfel</w:t>
      </w:r>
      <w:proofErr w:type="spellEnd"/>
      <w:r w:rsidRPr="00822F3B">
        <w:rPr>
          <w:rFonts w:asciiTheme="majorBidi" w:eastAsia="Arial" w:hAnsiTheme="majorBidi" w:cstheme="majorBidi"/>
          <w:lang w:val="fr-FR"/>
        </w:rPr>
        <w:t xml:space="preserve"> de </w:t>
      </w:r>
      <w:proofErr w:type="spellStart"/>
      <w:r w:rsidRPr="00822F3B">
        <w:rPr>
          <w:rFonts w:asciiTheme="majorBidi" w:eastAsia="Arial" w:hAnsiTheme="majorBidi" w:cstheme="majorBidi"/>
          <w:lang w:val="fr-FR"/>
        </w:rPr>
        <w:t>tratament</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concomitent</w:t>
      </w:r>
      <w:proofErr w:type="spellEnd"/>
      <w:r w:rsidRPr="00822F3B">
        <w:rPr>
          <w:rFonts w:asciiTheme="majorBidi" w:eastAsia="Arial" w:hAnsiTheme="majorBidi" w:cstheme="majorBidi"/>
          <w:lang w:val="fr-FR"/>
        </w:rPr>
        <w:t>.</w:t>
      </w:r>
    </w:p>
    <w:p w14:paraId="28A9F2EA" w14:textId="77777777" w:rsidR="00FB269F" w:rsidRPr="00822F3B" w:rsidRDefault="00FB269F" w:rsidP="00FB269F">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Theme="majorBidi" w:eastAsia="Arial" w:hAnsiTheme="majorBidi" w:cstheme="majorBidi"/>
          <w:lang w:val="fr-FR"/>
        </w:rPr>
      </w:pPr>
      <w:proofErr w:type="spellStart"/>
      <w:r w:rsidRPr="00822F3B">
        <w:rPr>
          <w:rFonts w:asciiTheme="majorBidi" w:eastAsia="Arial" w:hAnsiTheme="majorBidi" w:cstheme="majorBidi"/>
          <w:i/>
          <w:iCs/>
          <w:lang w:val="fr-FR"/>
        </w:rPr>
        <w:t>Vaccinarea</w:t>
      </w:r>
      <w:proofErr w:type="spellEnd"/>
      <w:r w:rsidRPr="00822F3B">
        <w:rPr>
          <w:rFonts w:asciiTheme="majorBidi" w:eastAsia="Arial" w:hAnsiTheme="majorBidi" w:cstheme="majorBidi"/>
          <w:i/>
          <w:iCs/>
          <w:lang w:val="fr-FR"/>
        </w:rPr>
        <w:t xml:space="preserve"> </w:t>
      </w:r>
      <w:proofErr w:type="spellStart"/>
      <w:r w:rsidRPr="00822F3B">
        <w:rPr>
          <w:rFonts w:asciiTheme="majorBidi" w:eastAsia="Arial" w:hAnsiTheme="majorBidi" w:cstheme="majorBidi"/>
          <w:i/>
          <w:iCs/>
          <w:lang w:val="fr-FR"/>
        </w:rPr>
        <w:t>persoanelor</w:t>
      </w:r>
      <w:proofErr w:type="spellEnd"/>
      <w:r w:rsidRPr="00822F3B">
        <w:rPr>
          <w:rFonts w:asciiTheme="majorBidi" w:eastAsia="Arial" w:hAnsiTheme="majorBidi" w:cstheme="majorBidi"/>
          <w:i/>
          <w:iCs/>
          <w:lang w:val="fr-FR"/>
        </w:rPr>
        <w:t xml:space="preserve"> </w:t>
      </w:r>
      <w:proofErr w:type="spellStart"/>
      <w:r w:rsidRPr="00822F3B">
        <w:rPr>
          <w:rFonts w:asciiTheme="majorBidi" w:eastAsia="Arial" w:hAnsiTheme="majorBidi" w:cstheme="majorBidi"/>
          <w:i/>
          <w:iCs/>
          <w:lang w:val="fr-FR"/>
        </w:rPr>
        <w:t>cu</w:t>
      </w:r>
      <w:proofErr w:type="spellEnd"/>
      <w:r w:rsidRPr="00822F3B">
        <w:rPr>
          <w:rFonts w:asciiTheme="majorBidi" w:eastAsia="Arial" w:hAnsiTheme="majorBidi" w:cstheme="majorBidi"/>
          <w:i/>
          <w:iCs/>
          <w:lang w:val="fr-FR"/>
        </w:rPr>
        <w:t xml:space="preserve"> </w:t>
      </w:r>
      <w:proofErr w:type="spellStart"/>
      <w:r w:rsidRPr="00822F3B">
        <w:rPr>
          <w:rFonts w:asciiTheme="majorBidi" w:eastAsia="Arial" w:hAnsiTheme="majorBidi" w:cstheme="majorBidi"/>
          <w:i/>
          <w:iCs/>
          <w:lang w:val="fr-FR"/>
        </w:rPr>
        <w:t>imunodeficienţă</w:t>
      </w:r>
      <w:proofErr w:type="spellEnd"/>
      <w:r w:rsidRPr="00822F3B">
        <w:rPr>
          <w:rFonts w:asciiTheme="majorBidi" w:eastAsia="Arial" w:hAnsiTheme="majorBidi" w:cstheme="majorBidi"/>
          <w:i/>
          <w:iCs/>
          <w:lang w:val="fr-FR"/>
        </w:rPr>
        <w:t xml:space="preserve"> </w:t>
      </w:r>
      <w:proofErr w:type="spellStart"/>
      <w:r w:rsidRPr="00822F3B">
        <w:rPr>
          <w:rFonts w:asciiTheme="majorBidi" w:eastAsia="Arial" w:hAnsiTheme="majorBidi" w:cstheme="majorBidi"/>
          <w:i/>
          <w:iCs/>
          <w:lang w:val="fr-FR"/>
        </w:rPr>
        <w:t>cronică</w:t>
      </w:r>
      <w:proofErr w:type="spellEnd"/>
      <w:r w:rsidRPr="00822F3B">
        <w:rPr>
          <w:rFonts w:asciiTheme="majorBidi" w:eastAsia="Arial" w:hAnsiTheme="majorBidi" w:cstheme="majorBidi"/>
          <w:lang w:val="fr-FR"/>
        </w:rPr>
        <w:t xml:space="preserve">, cum </w:t>
      </w:r>
      <w:proofErr w:type="spellStart"/>
      <w:r w:rsidRPr="00822F3B">
        <w:rPr>
          <w:rFonts w:asciiTheme="majorBidi" w:eastAsia="Arial" w:hAnsiTheme="majorBidi" w:cstheme="majorBidi"/>
          <w:lang w:val="fr-FR"/>
        </w:rPr>
        <w:t>sunt</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persoanele</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infectate</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cu</w:t>
      </w:r>
      <w:proofErr w:type="spellEnd"/>
      <w:r w:rsidRPr="00822F3B">
        <w:rPr>
          <w:rFonts w:asciiTheme="majorBidi" w:eastAsia="Arial" w:hAnsiTheme="majorBidi" w:cstheme="majorBidi"/>
          <w:lang w:val="fr-FR"/>
        </w:rPr>
        <w:t xml:space="preserve"> HIV, este </w:t>
      </w:r>
      <w:proofErr w:type="spellStart"/>
      <w:r w:rsidRPr="00822F3B">
        <w:rPr>
          <w:rFonts w:asciiTheme="majorBidi" w:eastAsia="Arial" w:hAnsiTheme="majorBidi" w:cstheme="majorBidi"/>
          <w:lang w:val="fr-FR"/>
        </w:rPr>
        <w:t>recomandată</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chiar</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dacă</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răspunsul</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imun</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poate</w:t>
      </w:r>
      <w:proofErr w:type="spellEnd"/>
      <w:r w:rsidRPr="00822F3B">
        <w:rPr>
          <w:rFonts w:asciiTheme="majorBidi" w:eastAsia="Arial" w:hAnsiTheme="majorBidi" w:cstheme="majorBidi"/>
          <w:lang w:val="fr-FR"/>
        </w:rPr>
        <w:t xml:space="preserve"> fi </w:t>
      </w:r>
      <w:proofErr w:type="spellStart"/>
      <w:r w:rsidRPr="00822F3B">
        <w:rPr>
          <w:rFonts w:asciiTheme="majorBidi" w:eastAsia="Arial" w:hAnsiTheme="majorBidi" w:cstheme="majorBidi"/>
          <w:lang w:val="fr-FR"/>
        </w:rPr>
        <w:t>limitat</w:t>
      </w:r>
      <w:proofErr w:type="spellEnd"/>
      <w:r w:rsidRPr="00822F3B">
        <w:rPr>
          <w:rFonts w:asciiTheme="majorBidi" w:eastAsia="Arial" w:hAnsiTheme="majorBidi" w:cstheme="majorBidi"/>
          <w:lang w:val="fr-FR"/>
        </w:rPr>
        <w:t>.</w:t>
      </w:r>
    </w:p>
    <w:p w14:paraId="1AD8CE41" w14:textId="00379DB5" w:rsidR="00FB269F" w:rsidRPr="00822F3B" w:rsidRDefault="00FB269F" w:rsidP="00FB269F">
      <w:pPr>
        <w:pStyle w:val="ListParagraph"/>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Theme="majorBidi" w:eastAsia="Arial" w:hAnsiTheme="majorBidi" w:cstheme="majorBidi"/>
          <w:lang w:val="fr-FR"/>
        </w:rPr>
      </w:pPr>
      <w:proofErr w:type="spellStart"/>
      <w:r w:rsidRPr="00822F3B">
        <w:rPr>
          <w:rFonts w:asciiTheme="majorBidi" w:eastAsia="Arial" w:hAnsiTheme="majorBidi" w:cstheme="majorBidi"/>
          <w:lang w:val="fr-FR"/>
        </w:rPr>
        <w:t>Vaccinul</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împotriva</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pertussis</w:t>
      </w:r>
      <w:proofErr w:type="spellEnd"/>
      <w:r w:rsidRPr="00822F3B">
        <w:rPr>
          <w:rFonts w:asciiTheme="majorBidi" w:eastAsia="Arial" w:hAnsiTheme="majorBidi" w:cstheme="majorBidi"/>
          <w:lang w:val="fr-FR"/>
        </w:rPr>
        <w:t xml:space="preserve"> nu </w:t>
      </w:r>
      <w:proofErr w:type="spellStart"/>
      <w:r w:rsidRPr="00822F3B">
        <w:rPr>
          <w:rFonts w:asciiTheme="majorBidi" w:eastAsia="Arial" w:hAnsiTheme="majorBidi" w:cstheme="majorBidi"/>
          <w:lang w:val="fr-FR"/>
        </w:rPr>
        <w:t>trebuie</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administrat</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persoanelor</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cu</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boli</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neur</w:t>
      </w:r>
      <w:r w:rsidR="00CD36B3" w:rsidRPr="00822F3B">
        <w:rPr>
          <w:rFonts w:asciiTheme="majorBidi" w:eastAsia="Arial" w:hAnsiTheme="majorBidi" w:cstheme="majorBidi"/>
          <w:lang w:val="fr-FR"/>
        </w:rPr>
        <w:t>ologice</w:t>
      </w:r>
      <w:proofErr w:type="spellEnd"/>
      <w:r w:rsidR="00CD36B3" w:rsidRPr="00822F3B">
        <w:rPr>
          <w:rFonts w:asciiTheme="majorBidi" w:eastAsia="Arial" w:hAnsiTheme="majorBidi" w:cstheme="majorBidi"/>
          <w:lang w:val="fr-FR"/>
        </w:rPr>
        <w:t xml:space="preserve"> </w:t>
      </w:r>
      <w:proofErr w:type="spellStart"/>
      <w:r w:rsidR="00CD36B3" w:rsidRPr="00822F3B">
        <w:rPr>
          <w:rFonts w:asciiTheme="majorBidi" w:eastAsia="Arial" w:hAnsiTheme="majorBidi" w:cstheme="majorBidi"/>
          <w:lang w:val="fr-FR"/>
        </w:rPr>
        <w:t>necontrolate</w:t>
      </w:r>
      <w:proofErr w:type="spellEnd"/>
      <w:r w:rsidR="00CD36B3" w:rsidRPr="00822F3B">
        <w:rPr>
          <w:rFonts w:asciiTheme="majorBidi" w:eastAsia="Arial" w:hAnsiTheme="majorBidi" w:cstheme="majorBidi"/>
          <w:lang w:val="fr-FR"/>
        </w:rPr>
        <w:t xml:space="preserve"> </w:t>
      </w:r>
      <w:proofErr w:type="spellStart"/>
      <w:r w:rsidR="00CD36B3" w:rsidRPr="00822F3B">
        <w:rPr>
          <w:rFonts w:asciiTheme="majorBidi" w:eastAsia="Arial" w:hAnsiTheme="majorBidi" w:cstheme="majorBidi"/>
          <w:lang w:val="fr-FR"/>
        </w:rPr>
        <w:t>terapeutic</w:t>
      </w:r>
      <w:proofErr w:type="spellEnd"/>
      <w:r w:rsidR="00CD36B3"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cu</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epilepsie</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necontrolată</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terapeutic</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sau</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encefalopatie</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progresivă</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până</w:t>
      </w:r>
      <w:proofErr w:type="spellEnd"/>
      <w:r w:rsidRPr="00822F3B">
        <w:rPr>
          <w:rFonts w:asciiTheme="majorBidi" w:eastAsia="Arial" w:hAnsiTheme="majorBidi" w:cstheme="majorBidi"/>
          <w:lang w:val="fr-FR"/>
        </w:rPr>
        <w:t xml:space="preserve"> la </w:t>
      </w:r>
      <w:proofErr w:type="spellStart"/>
      <w:r w:rsidRPr="00822F3B">
        <w:rPr>
          <w:rFonts w:asciiTheme="majorBidi" w:eastAsia="Arial" w:hAnsiTheme="majorBidi" w:cstheme="majorBidi"/>
          <w:lang w:val="fr-FR"/>
        </w:rPr>
        <w:t>stabilirea</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unui</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tratament</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şi</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stabilizarea</w:t>
      </w:r>
      <w:proofErr w:type="spellEnd"/>
      <w:r w:rsidRPr="00822F3B">
        <w:rPr>
          <w:rFonts w:asciiTheme="majorBidi" w:eastAsia="Arial" w:hAnsiTheme="majorBidi" w:cstheme="majorBidi"/>
          <w:lang w:val="fr-FR"/>
        </w:rPr>
        <w:t xml:space="preserve"> </w:t>
      </w:r>
      <w:proofErr w:type="spellStart"/>
      <w:r w:rsidRPr="00822F3B">
        <w:rPr>
          <w:rFonts w:asciiTheme="majorBidi" w:eastAsia="Arial" w:hAnsiTheme="majorBidi" w:cstheme="majorBidi"/>
          <w:lang w:val="fr-FR"/>
        </w:rPr>
        <w:t>afecţiunii</w:t>
      </w:r>
      <w:proofErr w:type="spellEnd"/>
      <w:r w:rsidRPr="00822F3B">
        <w:rPr>
          <w:rFonts w:asciiTheme="majorBidi" w:eastAsia="Arial" w:hAnsiTheme="majorBidi" w:cstheme="majorBidi"/>
          <w:lang w:val="fr-FR"/>
        </w:rPr>
        <w:t>.</w:t>
      </w:r>
    </w:p>
    <w:p w14:paraId="0A6D65E3" w14:textId="77777777" w:rsidR="00FB269F" w:rsidRPr="00822F3B" w:rsidRDefault="00FB269F" w:rsidP="00FB269F">
      <w:pPr>
        <w:pStyle w:val="ListParagraph"/>
        <w:rPr>
          <w:rFonts w:asciiTheme="majorBidi" w:eastAsia="Arial" w:hAnsiTheme="majorBidi" w:cstheme="majorBidi"/>
          <w:lang w:val="fr-FR"/>
        </w:rPr>
      </w:pPr>
    </w:p>
    <w:p w14:paraId="3B5259FF" w14:textId="77777777" w:rsidR="00FB269F" w:rsidRPr="00822F3B" w:rsidRDefault="00FB269F" w:rsidP="00FB269F">
      <w:pPr>
        <w:spacing w:after="0"/>
        <w:rPr>
          <w:rFonts w:asciiTheme="majorBidi" w:eastAsia="Arial" w:hAnsiTheme="majorBidi" w:cstheme="majorBidi"/>
          <w:b/>
          <w:bCs/>
          <w:sz w:val="24"/>
          <w:szCs w:val="24"/>
          <w:lang w:val="fr-FR" w:eastAsia="ro-RO"/>
        </w:rPr>
      </w:pPr>
    </w:p>
    <w:p w14:paraId="61535A62" w14:textId="52BBEC36" w:rsidR="00FB269F" w:rsidRPr="00822F3B" w:rsidRDefault="00FB269F" w:rsidP="00FB269F">
      <w:pPr>
        <w:spacing w:after="0"/>
        <w:rPr>
          <w:rFonts w:asciiTheme="majorBidi" w:hAnsiTheme="majorBidi" w:cstheme="majorBidi"/>
          <w:b/>
          <w:bCs/>
          <w:sz w:val="24"/>
          <w:szCs w:val="24"/>
          <w:lang w:val="fr-FR"/>
        </w:rPr>
      </w:pPr>
      <w:proofErr w:type="spellStart"/>
      <w:r w:rsidRPr="00822F3B">
        <w:rPr>
          <w:rFonts w:asciiTheme="majorBidi" w:eastAsia="Arial" w:hAnsiTheme="majorBidi" w:cstheme="majorBidi"/>
          <w:b/>
          <w:bCs/>
          <w:sz w:val="24"/>
          <w:szCs w:val="24"/>
          <w:lang w:val="fr-FR" w:eastAsia="ro-RO"/>
        </w:rPr>
        <w:t>P</w:t>
      </w:r>
      <w:r w:rsidRPr="00822F3B">
        <w:rPr>
          <w:rFonts w:asciiTheme="majorBidi" w:hAnsiTheme="majorBidi" w:cstheme="majorBidi"/>
          <w:b/>
          <w:bCs/>
          <w:sz w:val="24"/>
          <w:szCs w:val="24"/>
          <w:lang w:val="fr-FR"/>
        </w:rPr>
        <w:t>recauţii</w:t>
      </w:r>
      <w:proofErr w:type="spellEnd"/>
      <w:r w:rsidR="00822F3B" w:rsidRPr="00822F3B">
        <w:rPr>
          <w:rFonts w:asciiTheme="majorBidi" w:hAnsiTheme="majorBidi" w:cstheme="majorBidi"/>
          <w:b/>
          <w:bCs/>
          <w:sz w:val="24"/>
          <w:szCs w:val="24"/>
          <w:lang w:val="fr-FR"/>
        </w:rPr>
        <w:t> :</w:t>
      </w:r>
    </w:p>
    <w:p w14:paraId="55BF5E22" w14:textId="77777777" w:rsidR="00FB269F" w:rsidRPr="00822F3B" w:rsidRDefault="00FB269F" w:rsidP="00FB269F">
      <w:pPr>
        <w:spacing w:after="0"/>
        <w:rPr>
          <w:sz w:val="24"/>
          <w:szCs w:val="24"/>
        </w:rPr>
      </w:pPr>
      <w:proofErr w:type="spellStart"/>
      <w:r w:rsidRPr="00822F3B">
        <w:rPr>
          <w:rFonts w:asciiTheme="majorBidi" w:hAnsiTheme="majorBidi" w:cstheme="majorBidi"/>
          <w:sz w:val="24"/>
          <w:szCs w:val="24"/>
          <w:lang w:val="fr-FR"/>
        </w:rPr>
        <w:t>Vaccinul</w:t>
      </w:r>
      <w:proofErr w:type="spellEnd"/>
      <w:r w:rsidRPr="00822F3B">
        <w:rPr>
          <w:rFonts w:asciiTheme="majorBidi" w:hAnsiTheme="majorBidi" w:cstheme="majorBidi"/>
          <w:sz w:val="24"/>
          <w:szCs w:val="24"/>
          <w:lang w:val="fr-FR"/>
        </w:rPr>
        <w:t xml:space="preserve"> nu se </w:t>
      </w:r>
      <w:proofErr w:type="spellStart"/>
      <w:r w:rsidRPr="00822F3B">
        <w:rPr>
          <w:rFonts w:asciiTheme="majorBidi" w:hAnsiTheme="majorBidi" w:cstheme="majorBidi"/>
          <w:sz w:val="24"/>
          <w:szCs w:val="24"/>
          <w:lang w:val="fr-FR"/>
        </w:rPr>
        <w:t>administrează</w:t>
      </w:r>
      <w:proofErr w:type="spellEnd"/>
      <w:r w:rsidRPr="00822F3B">
        <w:rPr>
          <w:rFonts w:asciiTheme="majorBidi" w:hAnsiTheme="majorBidi" w:cstheme="majorBidi"/>
          <w:sz w:val="24"/>
          <w:szCs w:val="24"/>
          <w:lang w:val="fr-FR"/>
        </w:rPr>
        <w:t xml:space="preserve"> </w:t>
      </w:r>
      <w:proofErr w:type="spellStart"/>
      <w:r w:rsidRPr="00822F3B">
        <w:rPr>
          <w:rFonts w:asciiTheme="majorBidi" w:hAnsiTheme="majorBidi" w:cstheme="majorBidi"/>
          <w:sz w:val="24"/>
          <w:szCs w:val="24"/>
          <w:lang w:val="fr-FR"/>
        </w:rPr>
        <w:t>pe</w:t>
      </w:r>
      <w:proofErr w:type="spellEnd"/>
      <w:r w:rsidRPr="00822F3B">
        <w:rPr>
          <w:rFonts w:asciiTheme="majorBidi" w:hAnsiTheme="majorBidi" w:cstheme="majorBidi"/>
          <w:sz w:val="24"/>
          <w:szCs w:val="24"/>
          <w:lang w:val="fr-FR"/>
        </w:rPr>
        <w:t xml:space="preserve"> cale </w:t>
      </w:r>
      <w:proofErr w:type="spellStart"/>
      <w:r w:rsidRPr="00822F3B">
        <w:rPr>
          <w:rFonts w:asciiTheme="majorBidi" w:hAnsiTheme="majorBidi" w:cstheme="majorBidi"/>
          <w:sz w:val="24"/>
          <w:szCs w:val="24"/>
          <w:lang w:val="fr-FR"/>
        </w:rPr>
        <w:t>intravasculară</w:t>
      </w:r>
      <w:proofErr w:type="spellEnd"/>
      <w:r w:rsidRPr="00822F3B">
        <w:rPr>
          <w:rFonts w:asciiTheme="majorBidi" w:hAnsiTheme="majorBidi" w:cstheme="majorBidi"/>
          <w:sz w:val="24"/>
          <w:szCs w:val="24"/>
          <w:lang w:val="fr-FR"/>
        </w:rPr>
        <w:t xml:space="preserve">, </w:t>
      </w:r>
      <w:proofErr w:type="spellStart"/>
      <w:r w:rsidRPr="00822F3B">
        <w:rPr>
          <w:rFonts w:asciiTheme="majorBidi" w:hAnsiTheme="majorBidi" w:cstheme="majorBidi"/>
          <w:sz w:val="24"/>
          <w:szCs w:val="24"/>
          <w:lang w:val="fr-FR"/>
        </w:rPr>
        <w:t>intradermică</w:t>
      </w:r>
      <w:proofErr w:type="spellEnd"/>
      <w:r w:rsidRPr="00822F3B">
        <w:rPr>
          <w:rFonts w:asciiTheme="majorBidi" w:hAnsiTheme="majorBidi" w:cstheme="majorBidi"/>
          <w:sz w:val="24"/>
          <w:szCs w:val="24"/>
          <w:lang w:val="fr-FR"/>
        </w:rPr>
        <w:t xml:space="preserve"> </w:t>
      </w:r>
      <w:proofErr w:type="spellStart"/>
      <w:r w:rsidRPr="00822F3B">
        <w:rPr>
          <w:rFonts w:asciiTheme="majorBidi" w:hAnsiTheme="majorBidi" w:cstheme="majorBidi"/>
          <w:sz w:val="24"/>
          <w:szCs w:val="24"/>
          <w:lang w:val="fr-FR"/>
        </w:rPr>
        <w:t>sau</w:t>
      </w:r>
      <w:proofErr w:type="spellEnd"/>
      <w:r w:rsidRPr="00822F3B">
        <w:rPr>
          <w:rFonts w:asciiTheme="majorBidi" w:hAnsiTheme="majorBidi" w:cstheme="majorBidi"/>
          <w:sz w:val="24"/>
          <w:szCs w:val="24"/>
          <w:lang w:val="fr-FR"/>
        </w:rPr>
        <w:t xml:space="preserve"> </w:t>
      </w:r>
      <w:proofErr w:type="spellStart"/>
      <w:r w:rsidRPr="00822F3B">
        <w:rPr>
          <w:rFonts w:asciiTheme="majorBidi" w:hAnsiTheme="majorBidi" w:cstheme="majorBidi"/>
          <w:sz w:val="24"/>
          <w:szCs w:val="24"/>
          <w:lang w:val="fr-FR"/>
        </w:rPr>
        <w:t>în</w:t>
      </w:r>
      <w:proofErr w:type="spellEnd"/>
      <w:r w:rsidRPr="00822F3B">
        <w:rPr>
          <w:rFonts w:asciiTheme="majorBidi" w:hAnsiTheme="majorBidi" w:cstheme="majorBidi"/>
          <w:sz w:val="24"/>
          <w:szCs w:val="24"/>
          <w:lang w:val="fr-FR"/>
        </w:rPr>
        <w:t xml:space="preserve"> zona </w:t>
      </w:r>
      <w:proofErr w:type="spellStart"/>
      <w:r w:rsidRPr="00822F3B">
        <w:rPr>
          <w:rFonts w:asciiTheme="majorBidi" w:hAnsiTheme="majorBidi" w:cstheme="majorBidi"/>
          <w:sz w:val="24"/>
          <w:szCs w:val="24"/>
          <w:lang w:val="fr-FR"/>
        </w:rPr>
        <w:t>fesieră</w:t>
      </w:r>
      <w:proofErr w:type="spellEnd"/>
      <w:r w:rsidRPr="00822F3B">
        <w:rPr>
          <w:rFonts w:asciiTheme="majorBidi" w:hAnsiTheme="majorBidi" w:cstheme="majorBidi"/>
          <w:sz w:val="24"/>
          <w:szCs w:val="24"/>
          <w:lang w:val="fr-FR"/>
        </w:rPr>
        <w:t>.</w:t>
      </w:r>
    </w:p>
    <w:p w14:paraId="298B13D9" w14:textId="77777777" w:rsidR="00FB269F" w:rsidRPr="00822F3B" w:rsidRDefault="00FB269F" w:rsidP="00FB269F">
      <w:pPr>
        <w:spacing w:after="0"/>
        <w:rPr>
          <w:rFonts w:asciiTheme="majorBidi" w:hAnsiTheme="majorBidi" w:cstheme="majorBidi"/>
          <w:sz w:val="24"/>
          <w:szCs w:val="24"/>
          <w:lang w:val="fr-FR"/>
        </w:rPr>
      </w:pPr>
    </w:p>
    <w:p w14:paraId="578528F9" w14:textId="2ADEC514" w:rsidR="00FB269F" w:rsidRPr="00822F3B" w:rsidRDefault="00FB269F" w:rsidP="00FB269F">
      <w:pPr>
        <w:spacing w:after="0"/>
        <w:rPr>
          <w:sz w:val="24"/>
          <w:szCs w:val="24"/>
        </w:rPr>
      </w:pPr>
      <w:r w:rsidRPr="00822F3B">
        <w:rPr>
          <w:rFonts w:asciiTheme="majorBidi" w:hAnsiTheme="majorBidi" w:cstheme="majorBidi"/>
          <w:sz w:val="24"/>
          <w:szCs w:val="24"/>
        </w:rPr>
        <w:t>Pentru siguranţa şi asigurarea eficacităţii vaccinului se recomandă ferm păstrarea lanțului de frig. Doza administrată va fi tran</w:t>
      </w:r>
      <w:r w:rsidR="00CD36B3" w:rsidRPr="00822F3B">
        <w:rPr>
          <w:rFonts w:asciiTheme="majorBidi" w:hAnsiTheme="majorBidi" w:cstheme="majorBidi"/>
          <w:sz w:val="24"/>
          <w:szCs w:val="24"/>
        </w:rPr>
        <w:t>sportată şi păstrată la 2 – 8°C.</w:t>
      </w:r>
    </w:p>
    <w:p w14:paraId="2A81BAB1" w14:textId="77777777" w:rsidR="00FB269F" w:rsidRPr="00822F3B" w:rsidRDefault="00FB269F" w:rsidP="00FB269F">
      <w:pPr>
        <w:spacing w:after="0"/>
        <w:rPr>
          <w:rFonts w:asciiTheme="majorBidi" w:eastAsia="Arial" w:hAnsiTheme="majorBidi" w:cstheme="majorBidi"/>
          <w:b/>
          <w:sz w:val="24"/>
          <w:szCs w:val="24"/>
          <w:lang w:eastAsia="ro-RO"/>
        </w:rPr>
      </w:pPr>
    </w:p>
    <w:p w14:paraId="37CDFA4D" w14:textId="7D1E756F" w:rsidR="00FB269F" w:rsidRPr="00822F3B" w:rsidRDefault="00FB269F" w:rsidP="00FB269F">
      <w:pPr>
        <w:spacing w:after="0"/>
        <w:rPr>
          <w:sz w:val="24"/>
          <w:szCs w:val="24"/>
        </w:rPr>
      </w:pPr>
      <w:r w:rsidRPr="00822F3B">
        <w:rPr>
          <w:rFonts w:asciiTheme="majorBidi" w:eastAsia="Arial" w:hAnsiTheme="majorBidi" w:cstheme="majorBidi"/>
          <w:b/>
          <w:sz w:val="24"/>
          <w:szCs w:val="24"/>
          <w:lang w:eastAsia="ro-RO"/>
        </w:rPr>
        <w:t>III. Medici prescriptori și vaccinatori</w:t>
      </w:r>
      <w:r w:rsidR="00FF3508">
        <w:rPr>
          <w:rFonts w:asciiTheme="majorBidi" w:eastAsia="Arial" w:hAnsiTheme="majorBidi" w:cstheme="majorBidi"/>
          <w:b/>
          <w:sz w:val="24"/>
          <w:szCs w:val="24"/>
          <w:lang w:eastAsia="ro-RO"/>
        </w:rPr>
        <w:t>:</w:t>
      </w:r>
    </w:p>
    <w:p w14:paraId="74082DCB" w14:textId="0CA2EEA9" w:rsidR="00FB269F" w:rsidRPr="00822F3B" w:rsidRDefault="00CD36B3" w:rsidP="00FB269F">
      <w:pPr>
        <w:spacing w:after="240"/>
        <w:rPr>
          <w:rFonts w:asciiTheme="majorBidi" w:eastAsia="Arial" w:hAnsiTheme="majorBidi" w:cstheme="majorBidi"/>
          <w:bCs/>
          <w:sz w:val="24"/>
          <w:szCs w:val="24"/>
          <w:lang w:eastAsia="ro-RO"/>
        </w:rPr>
      </w:pPr>
      <w:r w:rsidRPr="00822F3B">
        <w:rPr>
          <w:rFonts w:asciiTheme="majorBidi" w:eastAsia="Arial" w:hAnsiTheme="majorBidi" w:cstheme="majorBidi"/>
          <w:bCs/>
          <w:sz w:val="24"/>
          <w:szCs w:val="24"/>
          <w:lang w:eastAsia="ro-RO"/>
        </w:rPr>
        <w:t>- Medici prescriptori</w:t>
      </w:r>
      <w:r w:rsidR="00FB269F" w:rsidRPr="00822F3B">
        <w:rPr>
          <w:rFonts w:asciiTheme="majorBidi" w:eastAsia="Arial" w:hAnsiTheme="majorBidi" w:cstheme="majorBidi"/>
          <w:bCs/>
          <w:sz w:val="24"/>
          <w:szCs w:val="24"/>
          <w:lang w:eastAsia="ro-RO"/>
        </w:rPr>
        <w:t>: medici de toate specialitățile aflați în contract cu casele de asigurări de sănătate</w:t>
      </w:r>
      <w:r w:rsidRPr="00822F3B">
        <w:rPr>
          <w:rFonts w:asciiTheme="majorBidi" w:eastAsia="Arial" w:hAnsiTheme="majorBidi" w:cstheme="majorBidi"/>
          <w:bCs/>
          <w:sz w:val="24"/>
          <w:szCs w:val="24"/>
          <w:lang w:eastAsia="ro-RO"/>
        </w:rPr>
        <w:t>;</w:t>
      </w:r>
    </w:p>
    <w:p w14:paraId="78D1AC12" w14:textId="60A2762F" w:rsidR="00FB269F" w:rsidRPr="00822F3B" w:rsidRDefault="00FB269F" w:rsidP="00FB269F">
      <w:pPr>
        <w:spacing w:before="240" w:after="240"/>
        <w:rPr>
          <w:rFonts w:asciiTheme="majorBidi" w:eastAsia="Arial" w:hAnsiTheme="majorBidi" w:cstheme="majorBidi"/>
          <w:bCs/>
          <w:sz w:val="24"/>
          <w:szCs w:val="24"/>
          <w:lang w:eastAsia="ro-RO"/>
        </w:rPr>
      </w:pPr>
      <w:r w:rsidRPr="00822F3B">
        <w:rPr>
          <w:rFonts w:asciiTheme="majorBidi" w:eastAsia="Arial" w:hAnsiTheme="majorBidi" w:cstheme="majorBidi"/>
          <w:bCs/>
          <w:sz w:val="24"/>
          <w:szCs w:val="24"/>
          <w:lang w:eastAsia="ro-RO"/>
        </w:rPr>
        <w:t xml:space="preserve">- Medici </w:t>
      </w:r>
      <w:r w:rsidR="00CD36B3" w:rsidRPr="00822F3B">
        <w:rPr>
          <w:rFonts w:asciiTheme="majorBidi" w:eastAsia="Arial" w:hAnsiTheme="majorBidi" w:cstheme="majorBidi"/>
          <w:bCs/>
          <w:sz w:val="24"/>
          <w:szCs w:val="24"/>
          <w:lang w:eastAsia="ro-RO"/>
        </w:rPr>
        <w:t>vaccinatori</w:t>
      </w:r>
      <w:r w:rsidRPr="00822F3B">
        <w:rPr>
          <w:rFonts w:asciiTheme="majorBidi" w:eastAsia="Arial" w:hAnsiTheme="majorBidi" w:cstheme="majorBidi"/>
          <w:bCs/>
          <w:sz w:val="24"/>
          <w:szCs w:val="24"/>
          <w:lang w:eastAsia="ro-RO"/>
        </w:rPr>
        <w:t>:</w:t>
      </w:r>
    </w:p>
    <w:p w14:paraId="1EC31AF6" w14:textId="4867476F" w:rsidR="00FB269F" w:rsidRPr="00822F3B" w:rsidRDefault="00FB269F" w:rsidP="00FB269F">
      <w:pPr>
        <w:pStyle w:val="ListParagraph"/>
        <w:spacing w:before="240" w:after="240"/>
        <w:ind w:left="709"/>
        <w:rPr>
          <w:rFonts w:asciiTheme="majorBidi" w:eastAsia="Arial" w:hAnsiTheme="majorBidi" w:cstheme="majorBidi"/>
          <w:bCs/>
        </w:rPr>
      </w:pPr>
      <w:r w:rsidRPr="00822F3B">
        <w:rPr>
          <w:rFonts w:asciiTheme="majorBidi" w:eastAsia="Arial" w:hAnsiTheme="majorBidi" w:cstheme="majorBidi"/>
          <w:bCs/>
        </w:rPr>
        <w:t>(1) medici de familie, epidemiolo</w:t>
      </w:r>
      <w:r w:rsidR="007D4E8B">
        <w:rPr>
          <w:rFonts w:asciiTheme="majorBidi" w:eastAsia="Arial" w:hAnsiTheme="majorBidi" w:cstheme="majorBidi"/>
          <w:bCs/>
        </w:rPr>
        <w:t>gi, boli infecțioase, pediatrie;</w:t>
      </w:r>
    </w:p>
    <w:p w14:paraId="3DEE22EA" w14:textId="77777777" w:rsidR="00FB269F" w:rsidRPr="00822F3B" w:rsidRDefault="00FB269F" w:rsidP="00FB269F">
      <w:pPr>
        <w:pStyle w:val="ListParagraph"/>
        <w:spacing w:before="240" w:after="240"/>
        <w:ind w:left="709"/>
        <w:rPr>
          <w:rFonts w:asciiTheme="majorBidi" w:eastAsia="Arial" w:hAnsiTheme="majorBidi" w:cstheme="majorBidi"/>
          <w:bCs/>
        </w:rPr>
      </w:pPr>
      <w:r w:rsidRPr="00822F3B">
        <w:rPr>
          <w:rFonts w:asciiTheme="majorBidi" w:eastAsia="Arial" w:hAnsiTheme="majorBidi" w:cstheme="majorBidi"/>
          <w:bCs/>
        </w:rPr>
        <w:t>(2) medici din alte specialități care dețin un atestat de vaccinologie.</w:t>
      </w:r>
    </w:p>
    <w:p w14:paraId="73BE32C9" w14:textId="77777777" w:rsidR="00FB269F" w:rsidRDefault="00FB269F" w:rsidP="00CD36B3">
      <w:pPr>
        <w:spacing w:before="240" w:after="240"/>
        <w:ind w:firstLine="708"/>
        <w:rPr>
          <w:rFonts w:asciiTheme="majorBidi" w:eastAsia="Arial" w:hAnsiTheme="majorBidi" w:cstheme="majorBidi"/>
          <w:bCs/>
          <w:sz w:val="24"/>
          <w:szCs w:val="24"/>
        </w:rPr>
      </w:pPr>
      <w:r w:rsidRPr="00822F3B">
        <w:rPr>
          <w:rFonts w:asciiTheme="majorBidi" w:eastAsia="Arial" w:hAnsiTheme="majorBidi" w:cstheme="majorBidi"/>
          <w:bCs/>
          <w:sz w:val="24"/>
          <w:szCs w:val="24"/>
        </w:rPr>
        <w:t>Medicii vaccinatori au contract pentru furnizarea de servicii de vaccinare cu direcția de sănătate publică județeană/a municipiului București, dețin cont în RENV, înregistrează administrarea vaccinului, raportează RAPI.</w:t>
      </w:r>
    </w:p>
    <w:p w14:paraId="4881A461" w14:textId="7F2CAE56" w:rsidR="0060653D" w:rsidRPr="004A2C66" w:rsidRDefault="0060653D" w:rsidP="0060653D">
      <w:pPr>
        <w:pStyle w:val="ListParagraph"/>
        <w:numPr>
          <w:ilvl w:val="0"/>
          <w:numId w:val="9"/>
        </w:numPr>
        <w:tabs>
          <w:tab w:val="left" w:pos="851"/>
        </w:tabs>
        <w:spacing w:line="276" w:lineRule="auto"/>
        <w:jc w:val="both"/>
        <w:rPr>
          <w:rFonts w:eastAsia="Arial"/>
          <w:b/>
          <w:bCs/>
          <w:color w:val="auto"/>
        </w:rPr>
      </w:pPr>
      <w:r>
        <w:rPr>
          <w:rFonts w:eastAsia="Arial"/>
          <w:b/>
          <w:bCs/>
          <w:color w:val="auto"/>
        </w:rPr>
        <w:t>La anexa nr. 1, după poziţia 352</w:t>
      </w:r>
      <w:r w:rsidRPr="004A2C66">
        <w:rPr>
          <w:rFonts w:eastAsia="Arial"/>
          <w:b/>
          <w:bCs/>
          <w:color w:val="auto"/>
        </w:rPr>
        <w:t xml:space="preserve"> se introduce o nouă poziție, poziția</w:t>
      </w:r>
      <w:r>
        <w:rPr>
          <w:rFonts w:eastAsia="Arial"/>
          <w:b/>
          <w:bCs/>
          <w:color w:val="auto"/>
        </w:rPr>
        <w:t xml:space="preserve"> 353</w:t>
      </w:r>
      <w:r w:rsidRPr="004A2C66">
        <w:rPr>
          <w:rFonts w:eastAsia="Arial"/>
          <w:b/>
          <w:bCs/>
          <w:color w:val="auto"/>
        </w:rPr>
        <w:t xml:space="preserve"> cu următorul cuprins:</w:t>
      </w:r>
    </w:p>
    <w:p w14:paraId="308BE6E5" w14:textId="77777777" w:rsidR="0060653D" w:rsidRPr="004A2C66" w:rsidRDefault="0060653D" w:rsidP="0060653D">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60653D" w:rsidRPr="004A2C66" w14:paraId="47CC7167" w14:textId="77777777" w:rsidTr="00CA3171">
        <w:trPr>
          <w:trHeight w:val="300"/>
        </w:trPr>
        <w:tc>
          <w:tcPr>
            <w:tcW w:w="610" w:type="dxa"/>
            <w:shd w:val="clear" w:color="auto" w:fill="auto"/>
            <w:noWrap/>
            <w:vAlign w:val="bottom"/>
            <w:hideMark/>
          </w:tcPr>
          <w:p w14:paraId="0225A7E0" w14:textId="77777777" w:rsidR="0060653D" w:rsidRPr="004A2C66" w:rsidRDefault="0060653D"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79A5F731" w14:textId="77777777" w:rsidR="0060653D" w:rsidRPr="004A2C66" w:rsidRDefault="0060653D"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6F090331" w14:textId="77777777" w:rsidR="0060653D" w:rsidRPr="004A2C66" w:rsidRDefault="0060653D"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DENUMIRE</w:t>
            </w:r>
          </w:p>
        </w:tc>
      </w:tr>
      <w:tr w:rsidR="0060653D" w:rsidRPr="004A2C66" w14:paraId="4EEB9186" w14:textId="77777777" w:rsidTr="00CA3171">
        <w:trPr>
          <w:trHeight w:val="315"/>
        </w:trPr>
        <w:tc>
          <w:tcPr>
            <w:tcW w:w="610" w:type="dxa"/>
            <w:shd w:val="clear" w:color="auto" w:fill="auto"/>
            <w:noWrap/>
            <w:vAlign w:val="bottom"/>
          </w:tcPr>
          <w:p w14:paraId="092746FA" w14:textId="75001BCE" w:rsidR="0060653D" w:rsidRPr="004A2C66" w:rsidRDefault="0060653D" w:rsidP="00CA3171">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353</w:t>
            </w:r>
          </w:p>
        </w:tc>
        <w:tc>
          <w:tcPr>
            <w:tcW w:w="2090" w:type="dxa"/>
            <w:shd w:val="clear" w:color="000000" w:fill="FFFFFF"/>
            <w:noWrap/>
            <w:vAlign w:val="center"/>
          </w:tcPr>
          <w:p w14:paraId="42DA8E08" w14:textId="45DA4B06" w:rsidR="0060653D" w:rsidRPr="006E06C5" w:rsidRDefault="00065706" w:rsidP="00CA3171">
            <w:pPr>
              <w:spacing w:after="0" w:line="240" w:lineRule="auto"/>
              <w:rPr>
                <w:rFonts w:ascii="Times New Roman" w:eastAsia="Arial" w:hAnsi="Times New Roman" w:cs="Times New Roman"/>
                <w:bCs/>
                <w:sz w:val="24"/>
                <w:szCs w:val="24"/>
                <w:lang w:val="en-US"/>
              </w:rPr>
            </w:pPr>
            <w:r w:rsidRPr="00065706">
              <w:rPr>
                <w:rFonts w:ascii="Times New Roman" w:eastAsia="Arial" w:hAnsi="Times New Roman" w:cs="Times New Roman"/>
                <w:bCs/>
                <w:sz w:val="24"/>
                <w:szCs w:val="24"/>
                <w:lang w:val="it-IT"/>
              </w:rPr>
              <w:t>J07BD52</w:t>
            </w:r>
          </w:p>
        </w:tc>
        <w:tc>
          <w:tcPr>
            <w:tcW w:w="6930" w:type="dxa"/>
            <w:shd w:val="clear" w:color="000000" w:fill="FFFFFF"/>
            <w:noWrap/>
            <w:vAlign w:val="center"/>
          </w:tcPr>
          <w:p w14:paraId="55879EFF" w14:textId="08BA74BB" w:rsidR="0060653D" w:rsidRPr="000A62E3" w:rsidRDefault="0060653D" w:rsidP="00CA3171">
            <w:pPr>
              <w:spacing w:after="0" w:line="240" w:lineRule="auto"/>
              <w:rPr>
                <w:rFonts w:ascii="Times New Roman" w:eastAsia="Arial" w:hAnsi="Times New Roman" w:cs="Times New Roman"/>
                <w:bCs/>
                <w:sz w:val="24"/>
                <w:szCs w:val="24"/>
                <w:lang w:val="en-US"/>
              </w:rPr>
            </w:pPr>
            <w:r w:rsidRPr="00CC1AFF">
              <w:rPr>
                <w:rFonts w:ascii="Times New Roman" w:eastAsia="Arial" w:hAnsi="Times New Roman" w:cs="Times New Roman"/>
                <w:bCs/>
                <w:sz w:val="24"/>
                <w:szCs w:val="24"/>
                <w:lang w:val="en-US"/>
              </w:rPr>
              <w:t>VACCIN</w:t>
            </w:r>
            <w:r w:rsidR="008E7C43" w:rsidRPr="00CC1AFF">
              <w:rPr>
                <w:rFonts w:ascii="Times New Roman" w:eastAsia="Arial" w:hAnsi="Times New Roman" w:cs="Times New Roman"/>
                <w:bCs/>
                <w:sz w:val="24"/>
                <w:szCs w:val="24"/>
                <w:lang w:val="en-US"/>
              </w:rPr>
              <w:t xml:space="preserve"> </w:t>
            </w:r>
            <w:r w:rsidR="00065706" w:rsidRPr="00CC1AFF">
              <w:rPr>
                <w:rFonts w:ascii="Times New Roman" w:eastAsia="Arial" w:hAnsi="Times New Roman" w:cs="Times New Roman"/>
                <w:bCs/>
                <w:sz w:val="24"/>
                <w:szCs w:val="24"/>
                <w:lang w:val="en-US"/>
              </w:rPr>
              <w:t>RUJEOLIC, RUBEOLIC, URLIAN (ROR)</w:t>
            </w:r>
          </w:p>
        </w:tc>
      </w:tr>
    </w:tbl>
    <w:p w14:paraId="3E3AA94E" w14:textId="77777777" w:rsidR="0060653D" w:rsidRPr="004A2C66" w:rsidRDefault="0060653D" w:rsidP="0060653D">
      <w:pPr>
        <w:pStyle w:val="Body"/>
        <w:spacing w:line="276" w:lineRule="auto"/>
        <w:outlineLvl w:val="0"/>
        <w:rPr>
          <w:rFonts w:cs="Times New Roman"/>
          <w:b/>
          <w:bCs/>
          <w:color w:val="auto"/>
        </w:rPr>
      </w:pPr>
    </w:p>
    <w:p w14:paraId="6B7DF731" w14:textId="4FAC6487" w:rsidR="0060653D" w:rsidRPr="00CC1AFF" w:rsidRDefault="0060653D" w:rsidP="00065706">
      <w:pPr>
        <w:pStyle w:val="ListParagraph"/>
        <w:numPr>
          <w:ilvl w:val="0"/>
          <w:numId w:val="9"/>
        </w:numPr>
        <w:tabs>
          <w:tab w:val="left" w:pos="426"/>
          <w:tab w:val="left" w:pos="720"/>
          <w:tab w:val="left" w:pos="810"/>
        </w:tabs>
        <w:jc w:val="both"/>
        <w:rPr>
          <w:rFonts w:eastAsia="Arial"/>
          <w:b/>
          <w:bCs/>
          <w:color w:val="auto"/>
          <w:lang w:val="de-DE"/>
        </w:rPr>
      </w:pPr>
      <w:r w:rsidRPr="00CC1AFF">
        <w:rPr>
          <w:rFonts w:eastAsia="Arial"/>
          <w:b/>
          <w:bCs/>
          <w:color w:val="auto"/>
          <w:lang w:val="de-DE"/>
        </w:rPr>
        <w:t>La anexa nr. 1, după protocolul terapeutic corespunzător poziției cu nr. 352 se introduce protocolul terapeutic corespunzător poziției nr. 353 cod (</w:t>
      </w:r>
      <w:r w:rsidR="00065706" w:rsidRPr="00CC1AFF">
        <w:rPr>
          <w:rFonts w:eastAsia="Arial"/>
          <w:b/>
          <w:bCs/>
          <w:color w:val="auto"/>
          <w:lang w:val="de-DE"/>
        </w:rPr>
        <w:t>J07BD52</w:t>
      </w:r>
      <w:r w:rsidRPr="00CC1AFF">
        <w:rPr>
          <w:rFonts w:eastAsia="Arial"/>
          <w:b/>
          <w:bCs/>
          <w:color w:val="auto"/>
          <w:lang w:val="de-DE"/>
        </w:rPr>
        <w:t xml:space="preserve">): DCI VACCIN </w:t>
      </w:r>
      <w:r w:rsidR="00065706" w:rsidRPr="00CC1AFF">
        <w:rPr>
          <w:rFonts w:eastAsia="Arial"/>
          <w:b/>
          <w:bCs/>
          <w:color w:val="auto"/>
          <w:lang w:val="de-DE"/>
        </w:rPr>
        <w:t>RUJEOLIC, RUBEOLIC, URLIAN (ROR)</w:t>
      </w:r>
      <w:r w:rsidRPr="00CC1AFF">
        <w:rPr>
          <w:rFonts w:eastAsia="Arial"/>
          <w:b/>
          <w:bCs/>
          <w:color w:val="auto"/>
          <w:lang w:val="de-DE"/>
        </w:rPr>
        <w:t xml:space="preserve"> cu următorul cuprins:</w:t>
      </w:r>
    </w:p>
    <w:p w14:paraId="5A80F52E" w14:textId="77777777" w:rsidR="0060653D" w:rsidRPr="00CC1AFF" w:rsidRDefault="0060653D" w:rsidP="0060653D">
      <w:pPr>
        <w:tabs>
          <w:tab w:val="left" w:pos="426"/>
          <w:tab w:val="left" w:pos="720"/>
          <w:tab w:val="left" w:pos="810"/>
        </w:tabs>
        <w:jc w:val="both"/>
        <w:rPr>
          <w:rFonts w:eastAsia="Arial"/>
          <w:b/>
          <w:bCs/>
          <w:lang w:val="de-DE"/>
        </w:rPr>
      </w:pPr>
    </w:p>
    <w:p w14:paraId="204AD296" w14:textId="0854F308" w:rsidR="0060653D" w:rsidRDefault="0060653D" w:rsidP="0060653D">
      <w:pPr>
        <w:tabs>
          <w:tab w:val="left" w:pos="426"/>
        </w:tabs>
        <w:jc w:val="center"/>
        <w:rPr>
          <w:rFonts w:ascii="Times New Roman" w:eastAsia="Arial" w:hAnsi="Times New Roman" w:cs="Times New Roman"/>
          <w:b/>
          <w:bCs/>
          <w:sz w:val="24"/>
          <w:szCs w:val="24"/>
          <w:lang w:val="en-US"/>
        </w:rPr>
      </w:pPr>
      <w:r w:rsidRPr="00927230">
        <w:rPr>
          <w:rFonts w:ascii="Times New Roman" w:eastAsia="Arial" w:hAnsi="Times New Roman" w:cs="Times New Roman"/>
          <w:b/>
          <w:bCs/>
          <w:sz w:val="24"/>
          <w:szCs w:val="24"/>
          <w:lang w:val="en-US"/>
        </w:rPr>
        <w:t xml:space="preserve">”Protocol </w:t>
      </w:r>
      <w:proofErr w:type="spellStart"/>
      <w:r w:rsidRPr="00927230">
        <w:rPr>
          <w:rFonts w:ascii="Times New Roman" w:eastAsia="Arial" w:hAnsi="Times New Roman" w:cs="Times New Roman"/>
          <w:b/>
          <w:bCs/>
          <w:sz w:val="24"/>
          <w:szCs w:val="24"/>
          <w:lang w:val="en-US"/>
        </w:rPr>
        <w:t>terapeuti</w:t>
      </w:r>
      <w:r w:rsidR="008E7C43">
        <w:rPr>
          <w:rFonts w:ascii="Times New Roman" w:eastAsia="Arial" w:hAnsi="Times New Roman" w:cs="Times New Roman"/>
          <w:b/>
          <w:bCs/>
          <w:sz w:val="24"/>
          <w:szCs w:val="24"/>
          <w:lang w:val="en-US"/>
        </w:rPr>
        <w:t>c</w:t>
      </w:r>
      <w:proofErr w:type="spellEnd"/>
      <w:r w:rsidR="008E7C43">
        <w:rPr>
          <w:rFonts w:ascii="Times New Roman" w:eastAsia="Arial" w:hAnsi="Times New Roman" w:cs="Times New Roman"/>
          <w:b/>
          <w:bCs/>
          <w:sz w:val="24"/>
          <w:szCs w:val="24"/>
          <w:lang w:val="en-US"/>
        </w:rPr>
        <w:t xml:space="preserve"> </w:t>
      </w:r>
      <w:proofErr w:type="spellStart"/>
      <w:r w:rsidR="008E7C43">
        <w:rPr>
          <w:rFonts w:ascii="Times New Roman" w:eastAsia="Arial" w:hAnsi="Times New Roman" w:cs="Times New Roman"/>
          <w:b/>
          <w:bCs/>
          <w:sz w:val="24"/>
          <w:szCs w:val="24"/>
          <w:lang w:val="en-US"/>
        </w:rPr>
        <w:t>corespunzător</w:t>
      </w:r>
      <w:proofErr w:type="spellEnd"/>
      <w:r w:rsidR="008E7C43">
        <w:rPr>
          <w:rFonts w:ascii="Times New Roman" w:eastAsia="Arial" w:hAnsi="Times New Roman" w:cs="Times New Roman"/>
          <w:b/>
          <w:bCs/>
          <w:sz w:val="24"/>
          <w:szCs w:val="24"/>
          <w:lang w:val="en-US"/>
        </w:rPr>
        <w:t xml:space="preserve"> </w:t>
      </w:r>
      <w:proofErr w:type="spellStart"/>
      <w:r w:rsidR="008E7C43">
        <w:rPr>
          <w:rFonts w:ascii="Times New Roman" w:eastAsia="Arial" w:hAnsi="Times New Roman" w:cs="Times New Roman"/>
          <w:b/>
          <w:bCs/>
          <w:sz w:val="24"/>
          <w:szCs w:val="24"/>
          <w:lang w:val="en-US"/>
        </w:rPr>
        <w:t>poziţiei</w:t>
      </w:r>
      <w:proofErr w:type="spellEnd"/>
      <w:r w:rsidR="008E7C43">
        <w:rPr>
          <w:rFonts w:ascii="Times New Roman" w:eastAsia="Arial" w:hAnsi="Times New Roman" w:cs="Times New Roman"/>
          <w:b/>
          <w:bCs/>
          <w:sz w:val="24"/>
          <w:szCs w:val="24"/>
          <w:lang w:val="en-US"/>
        </w:rPr>
        <w:t xml:space="preserve"> </w:t>
      </w:r>
      <w:proofErr w:type="spellStart"/>
      <w:r w:rsidR="008E7C43">
        <w:rPr>
          <w:rFonts w:ascii="Times New Roman" w:eastAsia="Arial" w:hAnsi="Times New Roman" w:cs="Times New Roman"/>
          <w:b/>
          <w:bCs/>
          <w:sz w:val="24"/>
          <w:szCs w:val="24"/>
          <w:lang w:val="en-US"/>
        </w:rPr>
        <w:t>nr</w:t>
      </w:r>
      <w:proofErr w:type="spellEnd"/>
      <w:r w:rsidR="008E7C43">
        <w:rPr>
          <w:rFonts w:ascii="Times New Roman" w:eastAsia="Arial" w:hAnsi="Times New Roman" w:cs="Times New Roman"/>
          <w:b/>
          <w:bCs/>
          <w:sz w:val="24"/>
          <w:szCs w:val="24"/>
          <w:lang w:val="en-US"/>
        </w:rPr>
        <w:t>. 353 cod (</w:t>
      </w:r>
      <w:r w:rsidR="00065706" w:rsidRPr="00CC1AFF">
        <w:rPr>
          <w:rFonts w:ascii="Times New Roman" w:eastAsia="Arial" w:hAnsi="Times New Roman" w:cs="Times New Roman"/>
          <w:b/>
          <w:bCs/>
          <w:sz w:val="24"/>
          <w:szCs w:val="24"/>
          <w:lang w:val="en-US"/>
        </w:rPr>
        <w:t>J07BD52</w:t>
      </w:r>
      <w:r w:rsidRPr="00927230">
        <w:rPr>
          <w:rFonts w:ascii="Times New Roman" w:eastAsia="Arial" w:hAnsi="Times New Roman" w:cs="Times New Roman"/>
          <w:b/>
          <w:bCs/>
          <w:sz w:val="24"/>
          <w:szCs w:val="24"/>
          <w:lang w:val="en-US"/>
        </w:rPr>
        <w:t xml:space="preserve">): </w:t>
      </w:r>
      <w:r>
        <w:rPr>
          <w:rFonts w:ascii="Times New Roman" w:eastAsia="Arial" w:hAnsi="Times New Roman" w:cs="Times New Roman"/>
          <w:b/>
          <w:bCs/>
          <w:sz w:val="24"/>
          <w:szCs w:val="24"/>
          <w:lang w:val="en-US"/>
        </w:rPr>
        <w:t xml:space="preserve">DCI VACCIN </w:t>
      </w:r>
      <w:r w:rsidR="00065706" w:rsidRPr="00065706">
        <w:rPr>
          <w:rFonts w:ascii="Times New Roman" w:eastAsia="Arial" w:hAnsi="Times New Roman" w:cs="Times New Roman"/>
          <w:b/>
          <w:bCs/>
          <w:sz w:val="24"/>
          <w:szCs w:val="24"/>
          <w:lang w:val="en-US"/>
        </w:rPr>
        <w:t>RUJEOLIC, RUBEOLIC, URLIAN (ROR)</w:t>
      </w:r>
    </w:p>
    <w:p w14:paraId="352A0011" w14:textId="77777777" w:rsidR="009C6A42" w:rsidRPr="00CC1AFF" w:rsidRDefault="009C6A42" w:rsidP="0060653D">
      <w:pPr>
        <w:tabs>
          <w:tab w:val="left" w:pos="426"/>
        </w:tabs>
        <w:jc w:val="center"/>
        <w:rPr>
          <w:rFonts w:ascii="Times New Roman" w:eastAsia="Arial" w:hAnsi="Times New Roman" w:cs="Times New Roman"/>
          <w:b/>
          <w:bCs/>
          <w:sz w:val="24"/>
          <w:szCs w:val="24"/>
          <w:lang w:val="en-US"/>
        </w:rPr>
      </w:pPr>
    </w:p>
    <w:p w14:paraId="0CDAE769" w14:textId="77777777" w:rsidR="00976703" w:rsidRPr="00B065C3" w:rsidRDefault="00976703" w:rsidP="00B065C3">
      <w:pPr>
        <w:numPr>
          <w:ilvl w:val="0"/>
          <w:numId w:val="130"/>
        </w:numPr>
        <w:spacing w:before="240" w:after="240"/>
        <w:ind w:left="284" w:hanging="284"/>
        <w:rPr>
          <w:rFonts w:asciiTheme="majorBidi" w:eastAsia="Arial" w:hAnsiTheme="majorBidi" w:cstheme="majorBidi"/>
          <w:b/>
          <w:bCs/>
          <w:sz w:val="24"/>
          <w:szCs w:val="24"/>
          <w:lang w:val="it-IT"/>
        </w:rPr>
      </w:pPr>
      <w:r w:rsidRPr="00B065C3">
        <w:rPr>
          <w:rFonts w:asciiTheme="majorBidi" w:eastAsia="Arial" w:hAnsiTheme="majorBidi" w:cstheme="majorBidi"/>
          <w:b/>
          <w:bCs/>
          <w:sz w:val="24"/>
          <w:szCs w:val="24"/>
          <w:lang w:val="it-IT"/>
        </w:rPr>
        <w:t>Criterii de eligibilitate pentru prescripție medicală de care beneficiază asigurații, fără contribuție personală, în sistemul de asigurări sociale de sănătate</w:t>
      </w:r>
    </w:p>
    <w:p w14:paraId="39B97ECE" w14:textId="6DEDF164" w:rsidR="00976703" w:rsidRPr="00976703" w:rsidRDefault="00976703" w:rsidP="00976703">
      <w:pPr>
        <w:spacing w:before="240" w:after="240"/>
        <w:ind w:firstLine="708"/>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1.</w:t>
      </w:r>
      <w:r>
        <w:rPr>
          <w:rFonts w:asciiTheme="majorBidi" w:eastAsia="Arial" w:hAnsiTheme="majorBidi" w:cstheme="majorBidi"/>
          <w:bCs/>
          <w:sz w:val="24"/>
          <w:szCs w:val="24"/>
          <w:lang w:val="it-IT"/>
        </w:rPr>
        <w:t xml:space="preserve"> persoane cu transplant medular;</w:t>
      </w:r>
    </w:p>
    <w:p w14:paraId="1C4282F3" w14:textId="77777777" w:rsidR="00976703" w:rsidRPr="00976703" w:rsidRDefault="00976703" w:rsidP="00976703">
      <w:pPr>
        <w:spacing w:before="240" w:after="240"/>
        <w:ind w:firstLine="708"/>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2. contacții fără titru detectabil de anticorpi (IgG) ai persoanelor cu transplant de organe, ţesuturi sau celule de origine umană.</w:t>
      </w:r>
    </w:p>
    <w:p w14:paraId="1705B88A" w14:textId="2B892313" w:rsidR="00976703" w:rsidRPr="00B065C3" w:rsidRDefault="00976703" w:rsidP="00B065C3">
      <w:pPr>
        <w:spacing w:before="240" w:after="240"/>
        <w:jc w:val="both"/>
        <w:rPr>
          <w:rFonts w:asciiTheme="majorBidi" w:eastAsia="Arial" w:hAnsiTheme="majorBidi" w:cstheme="majorBidi"/>
          <w:b/>
          <w:bCs/>
          <w:sz w:val="24"/>
          <w:szCs w:val="24"/>
          <w:lang w:val="en-US"/>
        </w:rPr>
      </w:pPr>
      <w:r w:rsidRPr="00B065C3">
        <w:rPr>
          <w:rFonts w:asciiTheme="majorBidi" w:eastAsia="Arial" w:hAnsiTheme="majorBidi" w:cstheme="majorBidi"/>
          <w:b/>
          <w:bCs/>
          <w:sz w:val="24"/>
          <w:szCs w:val="24"/>
          <w:lang w:val="en-US"/>
        </w:rPr>
        <w:lastRenderedPageBreak/>
        <w:t xml:space="preserve">II. </w:t>
      </w:r>
      <w:proofErr w:type="spellStart"/>
      <w:r w:rsidRPr="00B065C3">
        <w:rPr>
          <w:rFonts w:asciiTheme="majorBidi" w:eastAsia="Arial" w:hAnsiTheme="majorBidi" w:cstheme="majorBidi"/>
          <w:b/>
          <w:bCs/>
          <w:sz w:val="24"/>
          <w:szCs w:val="24"/>
          <w:lang w:val="en-US"/>
        </w:rPr>
        <w:t>Administrare</w:t>
      </w:r>
      <w:proofErr w:type="spellEnd"/>
      <w:r w:rsidR="008807B3">
        <w:rPr>
          <w:rFonts w:asciiTheme="majorBidi" w:eastAsia="Arial" w:hAnsiTheme="majorBidi" w:cstheme="majorBidi"/>
          <w:b/>
          <w:bCs/>
          <w:sz w:val="24"/>
          <w:szCs w:val="24"/>
          <w:lang w:val="en-US"/>
        </w:rPr>
        <w:t>:</w:t>
      </w:r>
    </w:p>
    <w:p w14:paraId="014D2CD6" w14:textId="79858566" w:rsidR="00976703" w:rsidRPr="00976703" w:rsidRDefault="00976703" w:rsidP="00976703">
      <w:pPr>
        <w:spacing w:before="240" w:after="240"/>
        <w:ind w:firstLine="708"/>
        <w:jc w:val="both"/>
        <w:rPr>
          <w:rFonts w:asciiTheme="majorBidi" w:eastAsia="Arial" w:hAnsiTheme="majorBidi" w:cstheme="majorBidi"/>
          <w:b/>
          <w:bCs/>
          <w:sz w:val="24"/>
          <w:szCs w:val="24"/>
          <w:lang w:val="en-US"/>
        </w:rPr>
      </w:pPr>
      <w:r w:rsidRPr="00976703">
        <w:rPr>
          <w:rFonts w:asciiTheme="majorBidi" w:eastAsia="Arial" w:hAnsiTheme="majorBidi" w:cstheme="majorBidi"/>
          <w:b/>
          <w:bCs/>
          <w:sz w:val="24"/>
          <w:szCs w:val="24"/>
          <w:lang w:val="en-US"/>
        </w:rPr>
        <w:t xml:space="preserve">Mod de </w:t>
      </w:r>
      <w:proofErr w:type="spellStart"/>
      <w:r w:rsidRPr="00976703">
        <w:rPr>
          <w:rFonts w:asciiTheme="majorBidi" w:eastAsia="Arial" w:hAnsiTheme="majorBidi" w:cstheme="majorBidi"/>
          <w:b/>
          <w:bCs/>
          <w:sz w:val="24"/>
          <w:szCs w:val="24"/>
          <w:lang w:val="en-US"/>
        </w:rPr>
        <w:t>administrare</w:t>
      </w:r>
      <w:proofErr w:type="spellEnd"/>
      <w:r w:rsidR="00B065C3">
        <w:rPr>
          <w:rFonts w:asciiTheme="majorBidi" w:eastAsia="Arial" w:hAnsiTheme="majorBidi" w:cstheme="majorBidi"/>
          <w:b/>
          <w:bCs/>
          <w:sz w:val="24"/>
          <w:szCs w:val="24"/>
          <w:lang w:val="en-US"/>
        </w:rPr>
        <w:t>:</w:t>
      </w:r>
    </w:p>
    <w:p w14:paraId="08BDBFF3" w14:textId="77777777" w:rsidR="00976703" w:rsidRPr="00976703" w:rsidRDefault="00976703" w:rsidP="00976703">
      <w:pPr>
        <w:spacing w:before="240" w:after="240"/>
        <w:ind w:firstLine="708"/>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Persoanele post transplant medular pot fi vaccinate cu vaccinul ROR la 24 luni post transplant dacă sunt considerate imunocompetente.</w:t>
      </w:r>
    </w:p>
    <w:p w14:paraId="38929D34" w14:textId="77777777" w:rsidR="00976703" w:rsidRPr="00CC1AFF" w:rsidRDefault="00976703" w:rsidP="00976703">
      <w:pPr>
        <w:spacing w:before="240" w:after="240"/>
        <w:ind w:firstLine="708"/>
        <w:jc w:val="both"/>
        <w:rPr>
          <w:rFonts w:asciiTheme="majorBidi" w:eastAsia="Arial" w:hAnsiTheme="majorBidi" w:cstheme="majorBidi"/>
          <w:bCs/>
          <w:sz w:val="24"/>
          <w:szCs w:val="24"/>
        </w:rPr>
      </w:pPr>
      <w:r w:rsidRPr="00CC1AFF">
        <w:rPr>
          <w:rFonts w:asciiTheme="majorBidi" w:eastAsia="Arial" w:hAnsiTheme="majorBidi" w:cstheme="majorBidi"/>
          <w:bCs/>
          <w:sz w:val="24"/>
          <w:szCs w:val="24"/>
        </w:rPr>
        <w:t xml:space="preserve">Vaccinul trebuie să fie injectat subcutanat (s.c.) sau intramuscular (i.m.) în regiunea deltoidiană sau au în regiunea anterolaterală a coapsei. </w:t>
      </w:r>
    </w:p>
    <w:p w14:paraId="6BA5AA6E" w14:textId="77777777" w:rsidR="00976703" w:rsidRPr="00976703" w:rsidRDefault="00976703" w:rsidP="00976703">
      <w:pPr>
        <w:spacing w:before="240" w:after="240"/>
        <w:ind w:firstLine="708"/>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 xml:space="preserve">Vaccinul trebuie administrat obligatoriu subcutanat la pacienţi cu trombocitopenie sau cu orice tulburare de coagulare. </w:t>
      </w:r>
    </w:p>
    <w:p w14:paraId="4D88364C" w14:textId="77777777" w:rsidR="00976703" w:rsidRPr="00976703" w:rsidRDefault="00976703" w:rsidP="00976703">
      <w:pPr>
        <w:spacing w:before="240" w:after="240"/>
        <w:ind w:firstLine="708"/>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Vaccinul ROR poate fi administrat în aceeași ședință vaccinală cu unul sau mai multe vaccinuri inactivate (gripal, DTaP, IPV, Haemophilus influenzae tip B, vaccin împotriva hepatitei B, vaccin pneumococic, COVID-19), în locuri de administrare diferite.</w:t>
      </w:r>
    </w:p>
    <w:p w14:paraId="7D97D0A8" w14:textId="77777777" w:rsidR="00976703" w:rsidRPr="00976703" w:rsidRDefault="00976703" w:rsidP="00976703">
      <w:pPr>
        <w:spacing w:before="240" w:after="240"/>
        <w:ind w:firstLine="708"/>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Vaccinul ROR poate fi administrat concomitent sau cu o lună înainte sau cu o luna după administrarea altor vaccinuri cu virusuri vii (vaccin varicelic, zosterian, rotaviral, împotriva febrei galbene).</w:t>
      </w:r>
    </w:p>
    <w:p w14:paraId="442CAF12" w14:textId="77777777" w:rsidR="00976703" w:rsidRPr="00976703" w:rsidRDefault="00976703" w:rsidP="00976703">
      <w:pPr>
        <w:spacing w:before="240" w:after="240"/>
        <w:ind w:firstLine="708"/>
        <w:jc w:val="both"/>
        <w:rPr>
          <w:rFonts w:asciiTheme="majorBidi" w:eastAsia="Arial" w:hAnsiTheme="majorBidi" w:cstheme="majorBidi"/>
          <w:b/>
          <w:bCs/>
          <w:sz w:val="24"/>
          <w:szCs w:val="24"/>
          <w:lang w:val="it-IT"/>
        </w:rPr>
      </w:pPr>
      <w:r w:rsidRPr="00976703">
        <w:rPr>
          <w:rFonts w:asciiTheme="majorBidi" w:eastAsia="Arial" w:hAnsiTheme="majorBidi" w:cstheme="majorBidi"/>
          <w:b/>
          <w:bCs/>
          <w:sz w:val="24"/>
          <w:szCs w:val="24"/>
          <w:lang w:val="it-IT"/>
        </w:rPr>
        <w:t>Particularitățile vaccinului ROR cu virusuri vii atenuate (denumire comercială M-M-Rvaxpro si Priorix)</w:t>
      </w:r>
    </w:p>
    <w:p w14:paraId="01453111" w14:textId="77777777" w:rsidR="00976703" w:rsidRPr="00976703" w:rsidRDefault="00976703" w:rsidP="00976703">
      <w:pPr>
        <w:spacing w:before="240" w:after="240"/>
        <w:ind w:firstLine="708"/>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Se administreaza subgrupelor populaționale prevăzute la pct. I cu vârsta de 12 luni și peste, 1 doză la o dată aleasă. Pentru persoanele care nu au prezentat răspuns imunologic la prima doza, se poate administra o a doua doză la cel putin 4 saptamani după prima doza.</w:t>
      </w:r>
    </w:p>
    <w:p w14:paraId="4C014B2F" w14:textId="77777777" w:rsidR="00976703" w:rsidRPr="00976703" w:rsidRDefault="00976703" w:rsidP="00976703">
      <w:pPr>
        <w:spacing w:before="240" w:after="240"/>
        <w:ind w:firstLine="708"/>
        <w:jc w:val="both"/>
        <w:rPr>
          <w:rFonts w:asciiTheme="majorBidi" w:eastAsia="Arial" w:hAnsiTheme="majorBidi" w:cstheme="majorBidi"/>
          <w:b/>
          <w:bCs/>
          <w:sz w:val="24"/>
          <w:szCs w:val="24"/>
          <w:lang w:val="it-IT"/>
        </w:rPr>
      </w:pPr>
      <w:bookmarkStart w:id="3" w:name="_Hlk141390758"/>
      <w:r w:rsidRPr="00976703">
        <w:rPr>
          <w:rFonts w:asciiTheme="majorBidi" w:eastAsia="Arial" w:hAnsiTheme="majorBidi" w:cstheme="majorBidi"/>
          <w:b/>
          <w:bCs/>
          <w:sz w:val="24"/>
          <w:szCs w:val="24"/>
          <w:lang w:val="it-IT"/>
        </w:rPr>
        <w:t>Contraindicații absolute la vaccinul ROR:</w:t>
      </w:r>
      <w:bookmarkEnd w:id="3"/>
    </w:p>
    <w:p w14:paraId="68AE34FF" w14:textId="77777777" w:rsidR="00976703" w:rsidRPr="00976703" w:rsidRDefault="00976703" w:rsidP="00976703">
      <w:pPr>
        <w:numPr>
          <w:ilvl w:val="0"/>
          <w:numId w:val="131"/>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 xml:space="preserve">reacții anafilactice în antecedente la același vaccin sau la componente ale vaccinului, antecedente de hipersensibilitate la orice vaccinuri rujeolice, urliene sau rubeolice sau la oricare dintre excipienţi, inclusiv neomicină </w:t>
      </w:r>
    </w:p>
    <w:p w14:paraId="7E33FC31" w14:textId="77777777" w:rsidR="00976703" w:rsidRPr="00976703" w:rsidRDefault="00976703" w:rsidP="00976703">
      <w:pPr>
        <w:numPr>
          <w:ilvl w:val="0"/>
          <w:numId w:val="131"/>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 xml:space="preserve">Imunodeficienţă primara sau secundara.umorală sau celulară </w:t>
      </w:r>
      <w:r w:rsidRPr="00976703">
        <w:rPr>
          <w:rFonts w:asciiTheme="majorBidi" w:eastAsia="Arial" w:hAnsiTheme="majorBidi" w:cstheme="majorBidi"/>
          <w:b/>
          <w:bCs/>
          <w:sz w:val="24"/>
          <w:szCs w:val="24"/>
          <w:lang w:val="it-IT"/>
        </w:rPr>
        <w:t>severă</w:t>
      </w:r>
      <w:r w:rsidRPr="00976703">
        <w:rPr>
          <w:rFonts w:asciiTheme="majorBidi" w:eastAsia="Arial" w:hAnsiTheme="majorBidi" w:cstheme="majorBidi"/>
          <w:bCs/>
          <w:sz w:val="24"/>
          <w:szCs w:val="24"/>
          <w:lang w:val="it-IT"/>
        </w:rPr>
        <w:t xml:space="preserve"> de exemplu, imunodeficienţă combinată severă, hipogamaglobulinemie şi SIDA sau infecţie cu HIV simptomatică sau un procent de limfocite-T CD4+ specific vârstei la copii cu vârsta sub 12 luni: CD4+ &lt; 25%; copii cu vârsta între 12 şi 35 luni: CD4+ &lt; 20%; copii cu vârsta între 36 şi 59 luni: CD4+ &lt; 15%, la adulti nr limfociteT CD4+ mai mici de 200/mm3</w:t>
      </w:r>
    </w:p>
    <w:p w14:paraId="6F782D79" w14:textId="77777777" w:rsidR="00976703" w:rsidRPr="00976703" w:rsidRDefault="00976703" w:rsidP="00976703">
      <w:pPr>
        <w:spacing w:before="240" w:after="240"/>
        <w:ind w:firstLine="708"/>
        <w:jc w:val="both"/>
        <w:rPr>
          <w:rFonts w:asciiTheme="majorBidi" w:eastAsia="Arial" w:hAnsiTheme="majorBidi" w:cstheme="majorBidi"/>
          <w:b/>
          <w:bCs/>
          <w:sz w:val="24"/>
          <w:szCs w:val="24"/>
          <w:lang w:val="it-IT"/>
        </w:rPr>
      </w:pPr>
      <w:r w:rsidRPr="00976703">
        <w:rPr>
          <w:rFonts w:asciiTheme="majorBidi" w:eastAsia="Arial" w:hAnsiTheme="majorBidi" w:cstheme="majorBidi"/>
          <w:b/>
          <w:bCs/>
          <w:sz w:val="24"/>
          <w:szCs w:val="24"/>
          <w:lang w:val="it-IT"/>
        </w:rPr>
        <w:t>False contraindicații la vaccinul ROR- vaccinarea poate fi efectuată în aceste cazuri</w:t>
      </w:r>
    </w:p>
    <w:p w14:paraId="707576BC" w14:textId="77777777" w:rsidR="00976703" w:rsidRPr="00976703" w:rsidRDefault="00976703" w:rsidP="00976703">
      <w:pPr>
        <w:numPr>
          <w:ilvl w:val="0"/>
          <w:numId w:val="132"/>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persoanele cărora li se administrează corticosteroizi topic, inhalator sau parenteral în doze mici (de exemplu, pentru terapia crizei astmului sau terapia de substituţie). O doză de corticosteroizi imunosupresoare este considerată a fi de 20 mg sau 2 mg/kg greutate corporală pe zi de prednison sau echivalent timp de ≥ 2 săptămâni</w:t>
      </w:r>
    </w:p>
    <w:p w14:paraId="65590D32" w14:textId="77777777" w:rsidR="00976703" w:rsidRPr="00976703" w:rsidRDefault="00976703" w:rsidP="00976703">
      <w:pPr>
        <w:numPr>
          <w:ilvl w:val="0"/>
          <w:numId w:val="132"/>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 xml:space="preserve">antecedente heredo-colaterale de imunodeficienţă congenitală sau ereditară. Se administreaza cu precautie, doar daca beneficiile depasesc riscurile </w:t>
      </w:r>
    </w:p>
    <w:p w14:paraId="245C1D98" w14:textId="7D2B0D29" w:rsidR="00976703" w:rsidRPr="00976703" w:rsidRDefault="00976703" w:rsidP="00976703">
      <w:pPr>
        <w:numPr>
          <w:ilvl w:val="0"/>
          <w:numId w:val="132"/>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IA</w:t>
      </w:r>
      <w:r w:rsidR="00F30DA1">
        <w:rPr>
          <w:rFonts w:asciiTheme="majorBidi" w:eastAsia="Arial" w:hAnsiTheme="majorBidi" w:cstheme="majorBidi"/>
          <w:bCs/>
          <w:sz w:val="24"/>
          <w:szCs w:val="24"/>
          <w:lang w:val="it-IT"/>
        </w:rPr>
        <w:t>CRS, afecțiuni acute nonfebrile</w:t>
      </w:r>
      <w:r w:rsidRPr="00976703">
        <w:rPr>
          <w:rFonts w:asciiTheme="majorBidi" w:eastAsia="Arial" w:hAnsiTheme="majorBidi" w:cstheme="majorBidi"/>
          <w:bCs/>
          <w:sz w:val="24"/>
          <w:szCs w:val="24"/>
          <w:lang w:val="it-IT"/>
        </w:rPr>
        <w:t xml:space="preserve"> </w:t>
      </w:r>
    </w:p>
    <w:p w14:paraId="7CE80F4E" w14:textId="642AAB12" w:rsidR="00976703" w:rsidRPr="00976703" w:rsidRDefault="00976703" w:rsidP="00976703">
      <w:pPr>
        <w:numPr>
          <w:ilvl w:val="0"/>
          <w:numId w:val="132"/>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atopia (rinita, conjuctivita, astm</w:t>
      </w:r>
      <w:r w:rsidR="00F30DA1">
        <w:rPr>
          <w:rFonts w:asciiTheme="majorBidi" w:eastAsia="Arial" w:hAnsiTheme="majorBidi" w:cstheme="majorBidi"/>
          <w:bCs/>
          <w:sz w:val="24"/>
          <w:szCs w:val="24"/>
          <w:lang w:val="it-IT"/>
        </w:rPr>
        <w:t>ul bronșic, dermatita atopică)</w:t>
      </w:r>
    </w:p>
    <w:p w14:paraId="6DA0214A" w14:textId="54723606" w:rsidR="00976703" w:rsidRPr="00976703" w:rsidRDefault="00976703" w:rsidP="00976703">
      <w:pPr>
        <w:numPr>
          <w:ilvl w:val="0"/>
          <w:numId w:val="132"/>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lastRenderedPageBreak/>
        <w:t xml:space="preserve">intervenții </w:t>
      </w:r>
      <w:r w:rsidR="00F30DA1">
        <w:rPr>
          <w:rFonts w:asciiTheme="majorBidi" w:eastAsia="Arial" w:hAnsiTheme="majorBidi" w:cstheme="majorBidi"/>
          <w:bCs/>
          <w:sz w:val="24"/>
          <w:szCs w:val="24"/>
          <w:lang w:val="it-IT"/>
        </w:rPr>
        <w:t>chirurgicale sau stomatologice</w:t>
      </w:r>
    </w:p>
    <w:p w14:paraId="3329FAC3" w14:textId="51EBADE3" w:rsidR="00976703" w:rsidRPr="00976703" w:rsidRDefault="00976703" w:rsidP="00976703">
      <w:pPr>
        <w:numPr>
          <w:ilvl w:val="0"/>
          <w:numId w:val="132"/>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investigații d</w:t>
      </w:r>
      <w:r w:rsidR="00F30DA1">
        <w:rPr>
          <w:rFonts w:asciiTheme="majorBidi" w:eastAsia="Arial" w:hAnsiTheme="majorBidi" w:cstheme="majorBidi"/>
          <w:bCs/>
          <w:sz w:val="24"/>
          <w:szCs w:val="24"/>
          <w:lang w:val="it-IT"/>
        </w:rPr>
        <w:t>e rutină pentru alte afecțiuni</w:t>
      </w:r>
    </w:p>
    <w:p w14:paraId="6C85CD73" w14:textId="11F1DBF3" w:rsidR="00976703" w:rsidRPr="00976703" w:rsidRDefault="00F30DA1" w:rsidP="00976703">
      <w:pPr>
        <w:numPr>
          <w:ilvl w:val="0"/>
          <w:numId w:val="132"/>
        </w:numPr>
        <w:spacing w:before="240" w:after="240"/>
        <w:jc w:val="both"/>
        <w:rPr>
          <w:rFonts w:asciiTheme="majorBidi" w:eastAsia="Arial" w:hAnsiTheme="majorBidi" w:cstheme="majorBidi"/>
          <w:bCs/>
          <w:sz w:val="24"/>
          <w:szCs w:val="24"/>
          <w:lang w:val="it-IT"/>
        </w:rPr>
      </w:pPr>
      <w:r>
        <w:rPr>
          <w:rFonts w:asciiTheme="majorBidi" w:eastAsia="Arial" w:hAnsiTheme="majorBidi" w:cstheme="majorBidi"/>
          <w:bCs/>
          <w:sz w:val="24"/>
          <w:szCs w:val="24"/>
          <w:lang w:val="it-IT"/>
        </w:rPr>
        <w:t>diareea cu afebrilitate</w:t>
      </w:r>
      <w:r w:rsidR="00976703" w:rsidRPr="00976703">
        <w:rPr>
          <w:rFonts w:asciiTheme="majorBidi" w:eastAsia="Arial" w:hAnsiTheme="majorBidi" w:cstheme="majorBidi"/>
          <w:bCs/>
          <w:sz w:val="24"/>
          <w:szCs w:val="24"/>
          <w:lang w:val="it-IT"/>
        </w:rPr>
        <w:t xml:space="preserve"> </w:t>
      </w:r>
    </w:p>
    <w:p w14:paraId="6427A0F9" w14:textId="4BD959AA" w:rsidR="00976703" w:rsidRPr="00976703" w:rsidRDefault="00F30DA1" w:rsidP="00976703">
      <w:pPr>
        <w:numPr>
          <w:ilvl w:val="0"/>
          <w:numId w:val="132"/>
        </w:numPr>
        <w:spacing w:before="240" w:after="240"/>
        <w:jc w:val="both"/>
        <w:rPr>
          <w:rFonts w:asciiTheme="majorBidi" w:eastAsia="Arial" w:hAnsiTheme="majorBidi" w:cstheme="majorBidi"/>
          <w:bCs/>
          <w:sz w:val="24"/>
          <w:szCs w:val="24"/>
          <w:lang w:val="it-IT"/>
        </w:rPr>
      </w:pPr>
      <w:r>
        <w:rPr>
          <w:rFonts w:asciiTheme="majorBidi" w:eastAsia="Arial" w:hAnsiTheme="majorBidi" w:cstheme="majorBidi"/>
          <w:bCs/>
          <w:sz w:val="24"/>
          <w:szCs w:val="24"/>
          <w:lang w:val="it-IT"/>
        </w:rPr>
        <w:t>alergia la ou</w:t>
      </w:r>
    </w:p>
    <w:p w14:paraId="5F575562" w14:textId="77777777" w:rsidR="00976703" w:rsidRPr="00976703" w:rsidRDefault="00976703" w:rsidP="00976703">
      <w:pPr>
        <w:numPr>
          <w:ilvl w:val="0"/>
          <w:numId w:val="132"/>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bolile neurologice</w:t>
      </w:r>
    </w:p>
    <w:p w14:paraId="34738424" w14:textId="77777777" w:rsidR="00976703" w:rsidRPr="00976703" w:rsidRDefault="00976703" w:rsidP="00976703">
      <w:pPr>
        <w:numPr>
          <w:ilvl w:val="0"/>
          <w:numId w:val="132"/>
        </w:numPr>
        <w:spacing w:before="240" w:after="240"/>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Infecție HIV asimptomatică sau ușor simptomatică</w:t>
      </w:r>
    </w:p>
    <w:p w14:paraId="4EA1365D" w14:textId="77777777" w:rsidR="00976703" w:rsidRPr="00976703" w:rsidRDefault="00976703" w:rsidP="00976703">
      <w:pPr>
        <w:numPr>
          <w:ilvl w:val="0"/>
          <w:numId w:val="132"/>
        </w:numPr>
        <w:spacing w:before="240" w:after="240"/>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Test cutanat la tuberculină pozitiv</w:t>
      </w:r>
    </w:p>
    <w:p w14:paraId="19AF6D19" w14:textId="77777777" w:rsidR="00976703" w:rsidRPr="00976703" w:rsidRDefault="00976703" w:rsidP="00976703">
      <w:pPr>
        <w:numPr>
          <w:ilvl w:val="0"/>
          <w:numId w:val="132"/>
        </w:numPr>
        <w:spacing w:before="240" w:after="240"/>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Testare simultană cu tuberculină</w:t>
      </w:r>
    </w:p>
    <w:p w14:paraId="79F90D5A" w14:textId="77777777" w:rsidR="00976703" w:rsidRPr="00976703" w:rsidRDefault="00976703" w:rsidP="00976703">
      <w:pPr>
        <w:numPr>
          <w:ilvl w:val="0"/>
          <w:numId w:val="132"/>
        </w:numPr>
        <w:spacing w:before="240" w:after="240"/>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Alăptarea</w:t>
      </w:r>
    </w:p>
    <w:p w14:paraId="62823B84" w14:textId="77777777" w:rsidR="00976703" w:rsidRPr="00976703" w:rsidRDefault="00976703" w:rsidP="00976703">
      <w:pPr>
        <w:numPr>
          <w:ilvl w:val="0"/>
          <w:numId w:val="132"/>
        </w:numPr>
        <w:spacing w:before="240" w:after="240"/>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Antecendente personale sau herodo-colaterale de convulsii sau leziuni cerebrale. Se administreaza cu precautie , doar daca beneficiile depasesc riscurile</w:t>
      </w:r>
    </w:p>
    <w:p w14:paraId="531C7200" w14:textId="047DFADB" w:rsidR="00976703" w:rsidRPr="00F30DA1" w:rsidRDefault="00976703" w:rsidP="00F30DA1">
      <w:pPr>
        <w:numPr>
          <w:ilvl w:val="0"/>
          <w:numId w:val="132"/>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 xml:space="preserve">Sarcina la contacții persoanei vaccinate </w:t>
      </w:r>
      <w:r w:rsidR="00F30DA1" w:rsidRPr="00F30DA1">
        <w:rPr>
          <w:rFonts w:asciiTheme="majorBidi" w:eastAsia="Arial" w:hAnsiTheme="majorBidi" w:cstheme="majorBidi"/>
          <w:bCs/>
          <w:sz w:val="24"/>
          <w:szCs w:val="24"/>
          <w:lang w:val="it-IT"/>
        </w:rPr>
        <w:t>(</w:t>
      </w:r>
      <w:r w:rsidRPr="00F30DA1">
        <w:rPr>
          <w:rFonts w:asciiTheme="majorBidi" w:eastAsia="Arial" w:hAnsiTheme="majorBidi" w:cstheme="majorBidi"/>
          <w:bCs/>
          <w:sz w:val="24"/>
          <w:szCs w:val="24"/>
          <w:lang w:val="it-IT"/>
        </w:rPr>
        <w:t>contact apropiat al persoanei vaccinate cu o persoană cu imunosupresie</w:t>
      </w:r>
      <w:r w:rsidR="00F30DA1" w:rsidRPr="00F30DA1">
        <w:rPr>
          <w:rFonts w:asciiTheme="majorBidi" w:eastAsia="Arial" w:hAnsiTheme="majorBidi" w:cstheme="majorBidi"/>
          <w:bCs/>
          <w:sz w:val="24"/>
          <w:szCs w:val="24"/>
          <w:lang w:val="it-IT"/>
        </w:rPr>
        <w:t>).</w:t>
      </w:r>
    </w:p>
    <w:p w14:paraId="054E4C16" w14:textId="77777777" w:rsidR="00976703" w:rsidRPr="00976703" w:rsidRDefault="00976703" w:rsidP="00976703">
      <w:pPr>
        <w:spacing w:before="240" w:after="240"/>
        <w:ind w:firstLine="708"/>
        <w:jc w:val="both"/>
        <w:rPr>
          <w:rFonts w:asciiTheme="majorBidi" w:eastAsia="Arial" w:hAnsiTheme="majorBidi" w:cstheme="majorBidi"/>
          <w:b/>
          <w:bCs/>
          <w:sz w:val="24"/>
          <w:szCs w:val="24"/>
          <w:lang w:val="it-IT"/>
        </w:rPr>
      </w:pPr>
      <w:r w:rsidRPr="00976703">
        <w:rPr>
          <w:rFonts w:asciiTheme="majorBidi" w:eastAsia="Arial" w:hAnsiTheme="majorBidi" w:cstheme="majorBidi"/>
          <w:b/>
          <w:bCs/>
          <w:sz w:val="24"/>
          <w:szCs w:val="24"/>
          <w:lang w:val="it-IT"/>
        </w:rPr>
        <w:t>Contraindicații temporare la vaccinul ROR:</w:t>
      </w:r>
    </w:p>
    <w:p w14:paraId="7B080BA7" w14:textId="1E946721" w:rsidR="00976703" w:rsidRPr="00976703" w:rsidRDefault="00976703" w:rsidP="00976703">
      <w:pPr>
        <w:numPr>
          <w:ilvl w:val="0"/>
          <w:numId w:val="133"/>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Sarcina. În plus, sarcina trebuie evitat</w:t>
      </w:r>
      <w:r>
        <w:rPr>
          <w:rFonts w:asciiTheme="majorBidi" w:eastAsia="Arial" w:hAnsiTheme="majorBidi" w:cstheme="majorBidi"/>
          <w:bCs/>
          <w:sz w:val="24"/>
          <w:szCs w:val="24"/>
          <w:lang w:val="it-IT"/>
        </w:rPr>
        <w:t>ă timp de 1 lună după vaccinare;</w:t>
      </w:r>
    </w:p>
    <w:p w14:paraId="7EB3FD1A" w14:textId="3E451004" w:rsidR="00976703" w:rsidRPr="00976703" w:rsidRDefault="00976703" w:rsidP="00976703">
      <w:pPr>
        <w:numPr>
          <w:ilvl w:val="0"/>
          <w:numId w:val="133"/>
        </w:numPr>
        <w:spacing w:before="240" w:after="240"/>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Tuberculoză activă netratată. Persoanele care se află în tratament pot fi vaccinate</w:t>
      </w:r>
      <w:r>
        <w:rPr>
          <w:rFonts w:asciiTheme="majorBidi" w:eastAsia="Arial" w:hAnsiTheme="majorBidi" w:cstheme="majorBidi"/>
          <w:bCs/>
          <w:sz w:val="24"/>
          <w:szCs w:val="24"/>
        </w:rPr>
        <w:t>;</w:t>
      </w:r>
    </w:p>
    <w:p w14:paraId="5A01BCF7" w14:textId="14AEA4C9" w:rsidR="00976703" w:rsidRPr="00976703" w:rsidRDefault="00976703" w:rsidP="00976703">
      <w:pPr>
        <w:numPr>
          <w:ilvl w:val="0"/>
          <w:numId w:val="133"/>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Discrazii sanguine, leucemii, limfoame de orice tip sau alte neoplasme maligne care afectează sist</w:t>
      </w:r>
      <w:r>
        <w:rPr>
          <w:rFonts w:asciiTheme="majorBidi" w:eastAsia="Arial" w:hAnsiTheme="majorBidi" w:cstheme="majorBidi"/>
          <w:bCs/>
          <w:sz w:val="24"/>
          <w:szCs w:val="24"/>
          <w:lang w:val="it-IT"/>
        </w:rPr>
        <w:t>emele hematopoietic şi limfatic;</w:t>
      </w:r>
    </w:p>
    <w:p w14:paraId="0FBB2693" w14:textId="4B100319" w:rsidR="00976703" w:rsidRPr="00976703" w:rsidRDefault="00F30DA1" w:rsidP="00976703">
      <w:pPr>
        <w:numPr>
          <w:ilvl w:val="0"/>
          <w:numId w:val="133"/>
        </w:numPr>
        <w:spacing w:before="240" w:after="240"/>
        <w:jc w:val="both"/>
        <w:rPr>
          <w:rFonts w:asciiTheme="majorBidi" w:eastAsia="Arial" w:hAnsiTheme="majorBidi" w:cstheme="majorBidi"/>
          <w:bCs/>
          <w:sz w:val="24"/>
          <w:szCs w:val="24"/>
          <w:lang w:val="it-IT"/>
        </w:rPr>
      </w:pPr>
      <w:r>
        <w:rPr>
          <w:rFonts w:asciiTheme="majorBidi" w:eastAsia="Arial" w:hAnsiTheme="majorBidi" w:cstheme="majorBidi"/>
          <w:bCs/>
          <w:sz w:val="24"/>
          <w:szCs w:val="24"/>
          <w:lang w:val="it-IT"/>
        </w:rPr>
        <w:t>A</w:t>
      </w:r>
      <w:r w:rsidR="00976703" w:rsidRPr="00976703">
        <w:rPr>
          <w:rFonts w:asciiTheme="majorBidi" w:eastAsia="Arial" w:hAnsiTheme="majorBidi" w:cstheme="majorBidi"/>
          <w:bCs/>
          <w:sz w:val="24"/>
          <w:szCs w:val="24"/>
          <w:lang w:val="it-IT"/>
        </w:rPr>
        <w:t xml:space="preserve">fecțiuni febrile (boli </w:t>
      </w:r>
      <w:r w:rsidR="00976703" w:rsidRPr="00976703">
        <w:rPr>
          <w:rFonts w:asciiTheme="majorBidi" w:eastAsia="Arial" w:hAnsiTheme="majorBidi" w:cstheme="majorBidi"/>
          <w:b/>
          <w:bCs/>
          <w:sz w:val="24"/>
          <w:szCs w:val="24"/>
          <w:lang w:val="it-IT"/>
        </w:rPr>
        <w:t>cu febră &gt;38,5°C</w:t>
      </w:r>
      <w:r w:rsidR="00976703" w:rsidRPr="00976703">
        <w:rPr>
          <w:rFonts w:asciiTheme="majorBidi" w:eastAsia="Arial" w:hAnsiTheme="majorBidi" w:cstheme="majorBidi"/>
          <w:bCs/>
          <w:sz w:val="24"/>
          <w:szCs w:val="24"/>
          <w:lang w:val="it-IT"/>
        </w:rPr>
        <w:t>)</w:t>
      </w:r>
      <w:r w:rsidR="00976703">
        <w:rPr>
          <w:rFonts w:asciiTheme="majorBidi" w:eastAsia="Arial" w:hAnsiTheme="majorBidi" w:cstheme="majorBidi"/>
          <w:bCs/>
          <w:sz w:val="24"/>
          <w:szCs w:val="24"/>
          <w:lang w:val="it-IT"/>
        </w:rPr>
        <w:t>;</w:t>
      </w:r>
    </w:p>
    <w:p w14:paraId="19C39CE3" w14:textId="5F266F9F" w:rsidR="00976703" w:rsidRPr="00976703" w:rsidRDefault="00976703" w:rsidP="00976703">
      <w:pPr>
        <w:numPr>
          <w:ilvl w:val="0"/>
          <w:numId w:val="133"/>
        </w:numPr>
        <w:spacing w:before="240" w:after="240"/>
        <w:jc w:val="both"/>
        <w:rPr>
          <w:rFonts w:asciiTheme="majorBidi" w:eastAsia="Arial" w:hAnsiTheme="majorBidi" w:cstheme="majorBidi"/>
          <w:bCs/>
          <w:sz w:val="24"/>
          <w:szCs w:val="24"/>
          <w:lang w:val="en-US"/>
        </w:rPr>
      </w:pPr>
      <w:proofErr w:type="spellStart"/>
      <w:r w:rsidRPr="00976703">
        <w:rPr>
          <w:rFonts w:asciiTheme="majorBidi" w:eastAsia="Arial" w:hAnsiTheme="majorBidi" w:cstheme="majorBidi"/>
          <w:bCs/>
          <w:sz w:val="24"/>
          <w:szCs w:val="24"/>
          <w:lang w:val="en-US"/>
        </w:rPr>
        <w:t>Imediat</w:t>
      </w:r>
      <w:proofErr w:type="spellEnd"/>
      <w:r w:rsidRPr="00976703">
        <w:rPr>
          <w:rFonts w:asciiTheme="majorBidi" w:eastAsia="Arial" w:hAnsiTheme="majorBidi" w:cstheme="majorBidi"/>
          <w:bCs/>
          <w:sz w:val="24"/>
          <w:szCs w:val="24"/>
          <w:lang w:val="en-US"/>
        </w:rPr>
        <w:t xml:space="preserve"> </w:t>
      </w:r>
      <w:proofErr w:type="spellStart"/>
      <w:r w:rsidRPr="00976703">
        <w:rPr>
          <w:rFonts w:asciiTheme="majorBidi" w:eastAsia="Arial" w:hAnsiTheme="majorBidi" w:cstheme="majorBidi"/>
          <w:bCs/>
          <w:sz w:val="24"/>
          <w:szCs w:val="24"/>
          <w:lang w:val="en-US"/>
        </w:rPr>
        <w:t>post transplant</w:t>
      </w:r>
      <w:proofErr w:type="spellEnd"/>
      <w:r w:rsidRPr="00976703">
        <w:rPr>
          <w:rFonts w:asciiTheme="majorBidi" w:eastAsia="Arial" w:hAnsiTheme="majorBidi" w:cstheme="majorBidi"/>
          <w:bCs/>
          <w:sz w:val="24"/>
          <w:szCs w:val="24"/>
          <w:lang w:val="en-US"/>
        </w:rPr>
        <w:t xml:space="preserve"> </w:t>
      </w:r>
      <w:proofErr w:type="spellStart"/>
      <w:r w:rsidRPr="00976703">
        <w:rPr>
          <w:rFonts w:asciiTheme="majorBidi" w:eastAsia="Arial" w:hAnsiTheme="majorBidi" w:cstheme="majorBidi"/>
          <w:bCs/>
          <w:sz w:val="24"/>
          <w:szCs w:val="24"/>
          <w:lang w:val="en-US"/>
        </w:rPr>
        <w:t>medular</w:t>
      </w:r>
      <w:proofErr w:type="spellEnd"/>
      <w:r w:rsidRPr="00976703">
        <w:rPr>
          <w:rFonts w:asciiTheme="majorBidi" w:eastAsia="Arial" w:hAnsiTheme="majorBidi" w:cstheme="majorBidi"/>
          <w:bCs/>
          <w:sz w:val="24"/>
          <w:szCs w:val="24"/>
          <w:lang w:val="en-US"/>
        </w:rPr>
        <w:t xml:space="preserve">. </w:t>
      </w:r>
      <w:proofErr w:type="spellStart"/>
      <w:r w:rsidRPr="00976703">
        <w:rPr>
          <w:rFonts w:asciiTheme="majorBidi" w:eastAsia="Arial" w:hAnsiTheme="majorBidi" w:cstheme="majorBidi"/>
          <w:bCs/>
          <w:sz w:val="24"/>
          <w:szCs w:val="24"/>
          <w:lang w:val="en-US"/>
        </w:rPr>
        <w:t>Pacientul</w:t>
      </w:r>
      <w:proofErr w:type="spellEnd"/>
      <w:r w:rsidRPr="00976703">
        <w:rPr>
          <w:rFonts w:asciiTheme="majorBidi" w:eastAsia="Arial" w:hAnsiTheme="majorBidi" w:cstheme="majorBidi"/>
          <w:bCs/>
          <w:sz w:val="24"/>
          <w:szCs w:val="24"/>
          <w:lang w:val="en-US"/>
        </w:rPr>
        <w:t xml:space="preserve"> </w:t>
      </w:r>
      <w:proofErr w:type="spellStart"/>
      <w:r w:rsidRPr="00976703">
        <w:rPr>
          <w:rFonts w:asciiTheme="majorBidi" w:eastAsia="Arial" w:hAnsiTheme="majorBidi" w:cstheme="majorBidi"/>
          <w:bCs/>
          <w:sz w:val="24"/>
          <w:szCs w:val="24"/>
          <w:lang w:val="en-US"/>
        </w:rPr>
        <w:t>poate</w:t>
      </w:r>
      <w:proofErr w:type="spellEnd"/>
      <w:r w:rsidRPr="00976703">
        <w:rPr>
          <w:rFonts w:asciiTheme="majorBidi" w:eastAsia="Arial" w:hAnsiTheme="majorBidi" w:cstheme="majorBidi"/>
          <w:bCs/>
          <w:sz w:val="24"/>
          <w:szCs w:val="24"/>
          <w:lang w:val="en-US"/>
        </w:rPr>
        <w:t xml:space="preserve"> fi </w:t>
      </w:r>
      <w:proofErr w:type="spellStart"/>
      <w:r w:rsidRPr="00976703">
        <w:rPr>
          <w:rFonts w:asciiTheme="majorBidi" w:eastAsia="Arial" w:hAnsiTheme="majorBidi" w:cstheme="majorBidi"/>
          <w:bCs/>
          <w:sz w:val="24"/>
          <w:szCs w:val="24"/>
          <w:lang w:val="en-US"/>
        </w:rPr>
        <w:t>vaccinat</w:t>
      </w:r>
      <w:proofErr w:type="spellEnd"/>
      <w:r w:rsidRPr="00976703">
        <w:rPr>
          <w:rFonts w:asciiTheme="majorBidi" w:eastAsia="Arial" w:hAnsiTheme="majorBidi" w:cstheme="majorBidi"/>
          <w:bCs/>
          <w:sz w:val="24"/>
          <w:szCs w:val="24"/>
          <w:lang w:val="en-US"/>
        </w:rPr>
        <w:t xml:space="preserve"> ROR la 24 </w:t>
      </w:r>
      <w:proofErr w:type="spellStart"/>
      <w:r w:rsidRPr="00976703">
        <w:rPr>
          <w:rFonts w:asciiTheme="majorBidi" w:eastAsia="Arial" w:hAnsiTheme="majorBidi" w:cstheme="majorBidi"/>
          <w:bCs/>
          <w:sz w:val="24"/>
          <w:szCs w:val="24"/>
          <w:lang w:val="en-US"/>
        </w:rPr>
        <w:t>luni</w:t>
      </w:r>
      <w:proofErr w:type="spellEnd"/>
      <w:r w:rsidRPr="00976703">
        <w:rPr>
          <w:rFonts w:asciiTheme="majorBidi" w:eastAsia="Arial" w:hAnsiTheme="majorBidi" w:cstheme="majorBidi"/>
          <w:bCs/>
          <w:sz w:val="24"/>
          <w:szCs w:val="24"/>
          <w:lang w:val="en-US"/>
        </w:rPr>
        <w:t xml:space="preserve"> post-transplant </w:t>
      </w:r>
      <w:proofErr w:type="spellStart"/>
      <w:r w:rsidRPr="00976703">
        <w:rPr>
          <w:rFonts w:asciiTheme="majorBidi" w:eastAsia="Arial" w:hAnsiTheme="majorBidi" w:cstheme="majorBidi"/>
          <w:bCs/>
          <w:sz w:val="24"/>
          <w:szCs w:val="24"/>
          <w:lang w:val="en-US"/>
        </w:rPr>
        <w:t>medular</w:t>
      </w:r>
      <w:proofErr w:type="spellEnd"/>
      <w:r w:rsidRPr="00976703">
        <w:rPr>
          <w:rFonts w:asciiTheme="majorBidi" w:eastAsia="Arial" w:hAnsiTheme="majorBidi" w:cstheme="majorBidi"/>
          <w:bCs/>
          <w:sz w:val="24"/>
          <w:szCs w:val="24"/>
          <w:lang w:val="en-US"/>
        </w:rPr>
        <w:t xml:space="preserve">, </w:t>
      </w:r>
      <w:proofErr w:type="spellStart"/>
      <w:r w:rsidRPr="00976703">
        <w:rPr>
          <w:rFonts w:asciiTheme="majorBidi" w:eastAsia="Arial" w:hAnsiTheme="majorBidi" w:cstheme="majorBidi"/>
          <w:bCs/>
          <w:sz w:val="24"/>
          <w:szCs w:val="24"/>
          <w:lang w:val="en-US"/>
        </w:rPr>
        <w:t>dacă</w:t>
      </w:r>
      <w:proofErr w:type="spellEnd"/>
      <w:r w:rsidRPr="00976703">
        <w:rPr>
          <w:rFonts w:asciiTheme="majorBidi" w:eastAsia="Arial" w:hAnsiTheme="majorBidi" w:cstheme="majorBidi"/>
          <w:bCs/>
          <w:sz w:val="24"/>
          <w:szCs w:val="24"/>
          <w:lang w:val="en-US"/>
        </w:rPr>
        <w:t xml:space="preserve"> </w:t>
      </w:r>
      <w:proofErr w:type="spellStart"/>
      <w:r w:rsidRPr="00976703">
        <w:rPr>
          <w:rFonts w:asciiTheme="majorBidi" w:eastAsia="Arial" w:hAnsiTheme="majorBidi" w:cstheme="majorBidi"/>
          <w:bCs/>
          <w:sz w:val="24"/>
          <w:szCs w:val="24"/>
          <w:lang w:val="en-US"/>
        </w:rPr>
        <w:t>subiectul</w:t>
      </w:r>
      <w:proofErr w:type="spellEnd"/>
      <w:r w:rsidRPr="00976703">
        <w:rPr>
          <w:rFonts w:asciiTheme="majorBidi" w:eastAsia="Arial" w:hAnsiTheme="majorBidi" w:cstheme="majorBidi"/>
          <w:bCs/>
          <w:sz w:val="24"/>
          <w:szCs w:val="24"/>
          <w:lang w:val="en-US"/>
        </w:rPr>
        <w:t xml:space="preserve"> </w:t>
      </w:r>
      <w:proofErr w:type="spellStart"/>
      <w:r w:rsidRPr="00976703">
        <w:rPr>
          <w:rFonts w:asciiTheme="majorBidi" w:eastAsia="Arial" w:hAnsiTheme="majorBidi" w:cstheme="majorBidi"/>
          <w:bCs/>
          <w:sz w:val="24"/>
          <w:szCs w:val="24"/>
          <w:lang w:val="en-US"/>
        </w:rPr>
        <w:t>devine</w:t>
      </w:r>
      <w:proofErr w:type="spellEnd"/>
      <w:r w:rsidRPr="00976703">
        <w:rPr>
          <w:rFonts w:asciiTheme="majorBidi" w:eastAsia="Arial" w:hAnsiTheme="majorBidi" w:cstheme="majorBidi"/>
          <w:bCs/>
          <w:sz w:val="24"/>
          <w:szCs w:val="24"/>
          <w:lang w:val="en-US"/>
        </w:rPr>
        <w:t xml:space="preserve"> immunocompetent</w:t>
      </w:r>
      <w:r>
        <w:rPr>
          <w:rFonts w:asciiTheme="majorBidi" w:eastAsia="Arial" w:hAnsiTheme="majorBidi" w:cstheme="majorBidi"/>
          <w:bCs/>
          <w:sz w:val="24"/>
          <w:szCs w:val="24"/>
          <w:lang w:val="en-US"/>
        </w:rPr>
        <w:t>;</w:t>
      </w:r>
    </w:p>
    <w:p w14:paraId="00666EE2" w14:textId="547209FF" w:rsidR="00976703" w:rsidRPr="00CC1AFF" w:rsidRDefault="00976703" w:rsidP="00976703">
      <w:pPr>
        <w:numPr>
          <w:ilvl w:val="0"/>
          <w:numId w:val="133"/>
        </w:numPr>
        <w:spacing w:before="240" w:after="240"/>
        <w:jc w:val="both"/>
        <w:rPr>
          <w:rFonts w:asciiTheme="majorBidi" w:eastAsia="Arial" w:hAnsiTheme="majorBidi" w:cstheme="majorBidi"/>
          <w:bCs/>
          <w:sz w:val="24"/>
          <w:szCs w:val="24"/>
          <w:lang w:val="en-US"/>
        </w:rPr>
      </w:pPr>
      <w:proofErr w:type="spellStart"/>
      <w:r w:rsidRPr="00CC1AFF">
        <w:rPr>
          <w:rFonts w:asciiTheme="majorBidi" w:eastAsia="Arial" w:hAnsiTheme="majorBidi" w:cstheme="majorBidi"/>
          <w:bCs/>
          <w:sz w:val="24"/>
          <w:szCs w:val="24"/>
          <w:lang w:val="en-US"/>
        </w:rPr>
        <w:t>Vaccinurile</w:t>
      </w:r>
      <w:proofErr w:type="spellEnd"/>
      <w:r w:rsidRPr="00CC1AFF">
        <w:rPr>
          <w:rFonts w:asciiTheme="majorBidi" w:eastAsia="Arial" w:hAnsiTheme="majorBidi" w:cstheme="majorBidi"/>
          <w:bCs/>
          <w:sz w:val="24"/>
          <w:szCs w:val="24"/>
          <w:lang w:val="en-US"/>
        </w:rPr>
        <w:t xml:space="preserve"> </w:t>
      </w:r>
      <w:proofErr w:type="spellStart"/>
      <w:r w:rsidRPr="00CC1AFF">
        <w:rPr>
          <w:rFonts w:asciiTheme="majorBidi" w:eastAsia="Arial" w:hAnsiTheme="majorBidi" w:cstheme="majorBidi"/>
          <w:bCs/>
          <w:sz w:val="24"/>
          <w:szCs w:val="24"/>
          <w:lang w:val="en-US"/>
        </w:rPr>
        <w:t>viu</w:t>
      </w:r>
      <w:proofErr w:type="spellEnd"/>
      <w:r w:rsidRPr="00CC1AFF">
        <w:rPr>
          <w:rFonts w:asciiTheme="majorBidi" w:eastAsia="Arial" w:hAnsiTheme="majorBidi" w:cstheme="majorBidi"/>
          <w:bCs/>
          <w:sz w:val="24"/>
          <w:szCs w:val="24"/>
          <w:lang w:val="en-US"/>
        </w:rPr>
        <w:t xml:space="preserve"> </w:t>
      </w:r>
      <w:proofErr w:type="spellStart"/>
      <w:r w:rsidRPr="00CC1AFF">
        <w:rPr>
          <w:rFonts w:asciiTheme="majorBidi" w:eastAsia="Arial" w:hAnsiTheme="majorBidi" w:cstheme="majorBidi"/>
          <w:bCs/>
          <w:sz w:val="24"/>
          <w:szCs w:val="24"/>
          <w:lang w:val="en-US"/>
        </w:rPr>
        <w:t>atenuate</w:t>
      </w:r>
      <w:proofErr w:type="spellEnd"/>
      <w:r w:rsidRPr="00CC1AFF">
        <w:rPr>
          <w:rFonts w:asciiTheme="majorBidi" w:eastAsia="Arial" w:hAnsiTheme="majorBidi" w:cstheme="majorBidi"/>
          <w:bCs/>
          <w:sz w:val="24"/>
          <w:szCs w:val="24"/>
          <w:lang w:val="en-US"/>
        </w:rPr>
        <w:t xml:space="preserve"> nu se </w:t>
      </w:r>
      <w:proofErr w:type="spellStart"/>
      <w:r w:rsidRPr="00CC1AFF">
        <w:rPr>
          <w:rFonts w:asciiTheme="majorBidi" w:eastAsia="Arial" w:hAnsiTheme="majorBidi" w:cstheme="majorBidi"/>
          <w:bCs/>
          <w:sz w:val="24"/>
          <w:szCs w:val="24"/>
          <w:lang w:val="en-US"/>
        </w:rPr>
        <w:t>administrează</w:t>
      </w:r>
      <w:proofErr w:type="spellEnd"/>
      <w:r w:rsidRPr="00CC1AFF">
        <w:rPr>
          <w:rFonts w:asciiTheme="majorBidi" w:eastAsia="Arial" w:hAnsiTheme="majorBidi" w:cstheme="majorBidi"/>
          <w:bCs/>
          <w:sz w:val="24"/>
          <w:szCs w:val="24"/>
          <w:lang w:val="en-US"/>
        </w:rPr>
        <w:t xml:space="preserve"> la </w:t>
      </w:r>
      <w:proofErr w:type="spellStart"/>
      <w:r w:rsidRPr="00CC1AFF">
        <w:rPr>
          <w:rFonts w:asciiTheme="majorBidi" w:eastAsia="Arial" w:hAnsiTheme="majorBidi" w:cstheme="majorBidi"/>
          <w:bCs/>
          <w:sz w:val="24"/>
          <w:szCs w:val="24"/>
          <w:lang w:val="en-US"/>
        </w:rPr>
        <w:t>pacienții</w:t>
      </w:r>
      <w:proofErr w:type="spellEnd"/>
      <w:r w:rsidRPr="00CC1AFF">
        <w:rPr>
          <w:rFonts w:asciiTheme="majorBidi" w:eastAsia="Arial" w:hAnsiTheme="majorBidi" w:cstheme="majorBidi"/>
          <w:bCs/>
          <w:sz w:val="24"/>
          <w:szCs w:val="24"/>
          <w:lang w:val="en-US"/>
        </w:rPr>
        <w:t xml:space="preserve"> cu transplant </w:t>
      </w:r>
      <w:proofErr w:type="spellStart"/>
      <w:r w:rsidRPr="00CC1AFF">
        <w:rPr>
          <w:rFonts w:asciiTheme="majorBidi" w:eastAsia="Arial" w:hAnsiTheme="majorBidi" w:cstheme="majorBidi"/>
          <w:bCs/>
          <w:sz w:val="24"/>
          <w:szCs w:val="24"/>
          <w:lang w:val="en-US"/>
        </w:rPr>
        <w:t>medular</w:t>
      </w:r>
      <w:proofErr w:type="spellEnd"/>
      <w:r w:rsidRPr="00CC1AFF">
        <w:rPr>
          <w:rFonts w:asciiTheme="majorBidi" w:eastAsia="Arial" w:hAnsiTheme="majorBidi" w:cstheme="majorBidi"/>
          <w:bCs/>
          <w:sz w:val="24"/>
          <w:szCs w:val="24"/>
          <w:lang w:val="en-US"/>
        </w:rPr>
        <w:t xml:space="preserve"> care </w:t>
      </w:r>
      <w:proofErr w:type="spellStart"/>
      <w:r w:rsidRPr="00CC1AFF">
        <w:rPr>
          <w:rFonts w:asciiTheme="majorBidi" w:eastAsia="Arial" w:hAnsiTheme="majorBidi" w:cstheme="majorBidi"/>
          <w:bCs/>
          <w:sz w:val="24"/>
          <w:szCs w:val="24"/>
          <w:lang w:val="en-US"/>
        </w:rPr>
        <w:t>prezintă</w:t>
      </w:r>
      <w:proofErr w:type="spellEnd"/>
      <w:r w:rsidRPr="00CC1AFF">
        <w:rPr>
          <w:rFonts w:asciiTheme="majorBidi" w:eastAsia="Arial" w:hAnsiTheme="majorBidi" w:cstheme="majorBidi"/>
          <w:bCs/>
          <w:sz w:val="24"/>
          <w:szCs w:val="24"/>
          <w:lang w:val="en-US"/>
        </w:rPr>
        <w:t xml:space="preserve"> </w:t>
      </w:r>
      <w:proofErr w:type="spellStart"/>
      <w:r w:rsidRPr="00CC1AFF">
        <w:rPr>
          <w:rFonts w:asciiTheme="majorBidi" w:eastAsia="Arial" w:hAnsiTheme="majorBidi" w:cstheme="majorBidi"/>
          <w:bCs/>
          <w:sz w:val="24"/>
          <w:szCs w:val="24"/>
          <w:lang w:val="en-US"/>
        </w:rPr>
        <w:t>sindrom</w:t>
      </w:r>
      <w:proofErr w:type="spellEnd"/>
      <w:r w:rsidRPr="00CC1AFF">
        <w:rPr>
          <w:rFonts w:asciiTheme="majorBidi" w:eastAsia="Arial" w:hAnsiTheme="majorBidi" w:cstheme="majorBidi"/>
          <w:bCs/>
          <w:sz w:val="24"/>
          <w:szCs w:val="24"/>
          <w:lang w:val="en-US"/>
        </w:rPr>
        <w:t xml:space="preserve"> </w:t>
      </w:r>
      <w:proofErr w:type="spellStart"/>
      <w:r w:rsidRPr="00CC1AFF">
        <w:rPr>
          <w:rFonts w:asciiTheme="majorBidi" w:eastAsia="Arial" w:hAnsiTheme="majorBidi" w:cstheme="majorBidi"/>
          <w:bCs/>
          <w:sz w:val="24"/>
          <w:szCs w:val="24"/>
          <w:lang w:val="en-US"/>
        </w:rPr>
        <w:t>cronic</w:t>
      </w:r>
      <w:proofErr w:type="spellEnd"/>
      <w:r w:rsidRPr="00CC1AFF">
        <w:rPr>
          <w:rFonts w:asciiTheme="majorBidi" w:eastAsia="Arial" w:hAnsiTheme="majorBidi" w:cstheme="majorBidi"/>
          <w:bCs/>
          <w:sz w:val="24"/>
          <w:szCs w:val="24"/>
          <w:lang w:val="en-US"/>
        </w:rPr>
        <w:t xml:space="preserve"> de </w:t>
      </w:r>
      <w:proofErr w:type="spellStart"/>
      <w:r w:rsidRPr="00CC1AFF">
        <w:rPr>
          <w:rFonts w:asciiTheme="majorBidi" w:eastAsia="Arial" w:hAnsiTheme="majorBidi" w:cstheme="majorBidi"/>
          <w:bCs/>
          <w:sz w:val="24"/>
          <w:szCs w:val="24"/>
          <w:lang w:val="en-US"/>
        </w:rPr>
        <w:t>grefă</w:t>
      </w:r>
      <w:proofErr w:type="spellEnd"/>
      <w:r w:rsidRPr="00CC1AFF">
        <w:rPr>
          <w:rFonts w:asciiTheme="majorBidi" w:eastAsia="Arial" w:hAnsiTheme="majorBidi" w:cstheme="majorBidi"/>
          <w:bCs/>
          <w:sz w:val="24"/>
          <w:szCs w:val="24"/>
          <w:lang w:val="en-US"/>
        </w:rPr>
        <w:t xml:space="preserve"> contra </w:t>
      </w:r>
      <w:proofErr w:type="spellStart"/>
      <w:r w:rsidRPr="00CC1AFF">
        <w:rPr>
          <w:rFonts w:asciiTheme="majorBidi" w:eastAsia="Arial" w:hAnsiTheme="majorBidi" w:cstheme="majorBidi"/>
          <w:bCs/>
          <w:sz w:val="24"/>
          <w:szCs w:val="24"/>
          <w:lang w:val="en-US"/>
        </w:rPr>
        <w:t>gazdei</w:t>
      </w:r>
      <w:proofErr w:type="spellEnd"/>
      <w:r w:rsidRPr="00CC1AFF">
        <w:rPr>
          <w:rFonts w:asciiTheme="majorBidi" w:eastAsia="Arial" w:hAnsiTheme="majorBidi" w:cstheme="majorBidi"/>
          <w:bCs/>
          <w:sz w:val="24"/>
          <w:szCs w:val="24"/>
          <w:lang w:val="en-US"/>
        </w:rPr>
        <w:t xml:space="preserve"> (SGCG) </w:t>
      </w:r>
      <w:proofErr w:type="spellStart"/>
      <w:r w:rsidRPr="00CC1AFF">
        <w:rPr>
          <w:rFonts w:asciiTheme="majorBidi" w:eastAsia="Arial" w:hAnsiTheme="majorBidi" w:cstheme="majorBidi"/>
          <w:bCs/>
          <w:sz w:val="24"/>
          <w:szCs w:val="24"/>
          <w:lang w:val="en-US"/>
        </w:rPr>
        <w:t>activ</w:t>
      </w:r>
      <w:proofErr w:type="spellEnd"/>
      <w:r w:rsidRPr="00CC1AFF">
        <w:rPr>
          <w:rFonts w:asciiTheme="majorBidi" w:eastAsia="Arial" w:hAnsiTheme="majorBidi" w:cstheme="majorBidi"/>
          <w:bCs/>
          <w:sz w:val="24"/>
          <w:szCs w:val="24"/>
          <w:lang w:val="en-US"/>
        </w:rPr>
        <w:t xml:space="preserve">; </w:t>
      </w:r>
    </w:p>
    <w:p w14:paraId="74B89357" w14:textId="2D1B9788" w:rsidR="00976703" w:rsidRPr="00976703" w:rsidRDefault="00976703" w:rsidP="00976703">
      <w:pPr>
        <w:numPr>
          <w:ilvl w:val="0"/>
          <w:numId w:val="133"/>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Imunodeficiența tranzitorie (limfoc</w:t>
      </w:r>
      <w:r>
        <w:rPr>
          <w:rFonts w:asciiTheme="majorBidi" w:eastAsia="Arial" w:hAnsiTheme="majorBidi" w:cstheme="majorBidi"/>
          <w:bCs/>
          <w:sz w:val="24"/>
          <w:szCs w:val="24"/>
          <w:lang w:val="it-IT"/>
        </w:rPr>
        <w:t>iteT  CD4+ mai mici de 200/mm3);</w:t>
      </w:r>
      <w:r w:rsidRPr="00976703">
        <w:rPr>
          <w:rFonts w:asciiTheme="majorBidi" w:eastAsia="Arial" w:hAnsiTheme="majorBidi" w:cstheme="majorBidi"/>
          <w:bCs/>
          <w:sz w:val="24"/>
          <w:szCs w:val="24"/>
          <w:lang w:val="it-IT"/>
        </w:rPr>
        <w:t xml:space="preserve"> </w:t>
      </w:r>
    </w:p>
    <w:p w14:paraId="67F95622" w14:textId="77777777" w:rsidR="00976703" w:rsidRPr="00976703" w:rsidRDefault="00976703" w:rsidP="00976703">
      <w:pPr>
        <w:numPr>
          <w:ilvl w:val="0"/>
          <w:numId w:val="133"/>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t>Terapie imunosupresivă curentă (inclusiv doze mari de corticosteroizi- peste 20 mg/kg corp prednison.</w:t>
      </w:r>
    </w:p>
    <w:p w14:paraId="7EA7785D" w14:textId="77777777" w:rsidR="00976703" w:rsidRPr="00976703" w:rsidRDefault="00976703" w:rsidP="00976703">
      <w:pPr>
        <w:spacing w:before="240" w:after="240"/>
        <w:ind w:firstLine="708"/>
        <w:jc w:val="both"/>
        <w:rPr>
          <w:rFonts w:asciiTheme="majorBidi" w:eastAsia="Arial" w:hAnsiTheme="majorBidi" w:cstheme="majorBidi"/>
          <w:b/>
          <w:bCs/>
          <w:sz w:val="24"/>
          <w:szCs w:val="24"/>
        </w:rPr>
      </w:pPr>
      <w:r w:rsidRPr="00976703">
        <w:rPr>
          <w:rFonts w:asciiTheme="majorBidi" w:eastAsia="Arial" w:hAnsiTheme="majorBidi" w:cstheme="majorBidi"/>
          <w:b/>
          <w:bCs/>
          <w:sz w:val="24"/>
          <w:szCs w:val="24"/>
        </w:rPr>
        <w:t>Precauții:</w:t>
      </w:r>
    </w:p>
    <w:p w14:paraId="79C1745A" w14:textId="77777777" w:rsidR="00976703" w:rsidRPr="00976703" w:rsidRDefault="00976703" w:rsidP="00976703">
      <w:pPr>
        <w:numPr>
          <w:ilvl w:val="0"/>
          <w:numId w:val="134"/>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
          <w:bCs/>
          <w:sz w:val="24"/>
          <w:szCs w:val="24"/>
          <w:lang w:val="it-IT"/>
        </w:rPr>
        <w:t>În cazul donatorului</w:t>
      </w:r>
      <w:r w:rsidRPr="00976703">
        <w:rPr>
          <w:rFonts w:asciiTheme="majorBidi" w:eastAsia="Arial" w:hAnsiTheme="majorBidi" w:cstheme="majorBidi"/>
          <w:bCs/>
          <w:sz w:val="24"/>
          <w:szCs w:val="24"/>
          <w:lang w:val="it-IT"/>
        </w:rPr>
        <w:t xml:space="preserve"> de celulele stem sau transplant organe solide, vaccinarea va fi efectuată cu </w:t>
      </w:r>
      <w:r w:rsidRPr="00976703">
        <w:rPr>
          <w:rFonts w:asciiTheme="majorBidi" w:eastAsia="Arial" w:hAnsiTheme="majorBidi" w:cstheme="majorBidi"/>
          <w:b/>
          <w:bCs/>
          <w:sz w:val="24"/>
          <w:szCs w:val="24"/>
          <w:lang w:val="it-IT"/>
        </w:rPr>
        <w:t>cel puțin 4 săptămâni anterior</w:t>
      </w:r>
      <w:r w:rsidRPr="00976703">
        <w:rPr>
          <w:rFonts w:asciiTheme="majorBidi" w:eastAsia="Arial" w:hAnsiTheme="majorBidi" w:cstheme="majorBidi"/>
          <w:bCs/>
          <w:sz w:val="24"/>
          <w:szCs w:val="24"/>
          <w:lang w:val="it-IT"/>
        </w:rPr>
        <w:t xml:space="preserve"> donării </w:t>
      </w:r>
    </w:p>
    <w:p w14:paraId="0D99A88B" w14:textId="77777777" w:rsidR="00976703" w:rsidRPr="00976703" w:rsidRDefault="00976703" w:rsidP="00976703">
      <w:pPr>
        <w:numPr>
          <w:ilvl w:val="0"/>
          <w:numId w:val="134"/>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
          <w:bCs/>
          <w:sz w:val="24"/>
          <w:szCs w:val="24"/>
          <w:lang w:val="it-IT"/>
        </w:rPr>
        <w:t>În cazul primitorului de transplant</w:t>
      </w:r>
      <w:r w:rsidRPr="00976703">
        <w:rPr>
          <w:rFonts w:asciiTheme="majorBidi" w:eastAsia="Arial" w:hAnsiTheme="majorBidi" w:cstheme="majorBidi"/>
          <w:bCs/>
          <w:sz w:val="24"/>
          <w:szCs w:val="24"/>
          <w:lang w:val="it-IT"/>
        </w:rPr>
        <w:t xml:space="preserve"> , atunci când este necesar tratament imunosupresor anterior, vaccinul va fi administrat cu  </w:t>
      </w:r>
      <w:r w:rsidRPr="00976703">
        <w:rPr>
          <w:rFonts w:asciiTheme="majorBidi" w:eastAsia="Arial" w:hAnsiTheme="majorBidi" w:cstheme="majorBidi"/>
          <w:b/>
          <w:bCs/>
          <w:sz w:val="24"/>
          <w:szCs w:val="24"/>
          <w:lang w:val="it-IT"/>
        </w:rPr>
        <w:t>≥4 săptămâni anterior curei imunosupresoare</w:t>
      </w:r>
      <w:r w:rsidRPr="00976703">
        <w:rPr>
          <w:rFonts w:asciiTheme="majorBidi" w:eastAsia="Arial" w:hAnsiTheme="majorBidi" w:cstheme="majorBidi"/>
          <w:bCs/>
          <w:sz w:val="24"/>
          <w:szCs w:val="24"/>
          <w:lang w:val="it-IT"/>
        </w:rPr>
        <w:t xml:space="preserve"> </w:t>
      </w:r>
    </w:p>
    <w:p w14:paraId="5AE39C1C" w14:textId="77777777" w:rsidR="00976703" w:rsidRPr="00976703" w:rsidRDefault="00976703" w:rsidP="00976703">
      <w:pPr>
        <w:numPr>
          <w:ilvl w:val="0"/>
          <w:numId w:val="134"/>
        </w:numPr>
        <w:spacing w:before="240" w:after="240"/>
        <w:jc w:val="both"/>
        <w:rPr>
          <w:rFonts w:asciiTheme="majorBidi" w:eastAsia="Arial" w:hAnsiTheme="majorBidi" w:cstheme="majorBidi"/>
          <w:bCs/>
          <w:sz w:val="24"/>
          <w:szCs w:val="24"/>
          <w:lang w:val="it-IT"/>
        </w:rPr>
      </w:pPr>
      <w:r w:rsidRPr="00976703">
        <w:rPr>
          <w:rFonts w:asciiTheme="majorBidi" w:eastAsia="Arial" w:hAnsiTheme="majorBidi" w:cstheme="majorBidi"/>
          <w:bCs/>
          <w:sz w:val="24"/>
          <w:szCs w:val="24"/>
          <w:lang w:val="it-IT"/>
        </w:rPr>
        <w:lastRenderedPageBreak/>
        <w:t>Administrarea de produse din sânge care conţin anticorpi anti-rujeolici, anti-urlieni sau anti-rubeolici, inclusiv preparate cu imunoglobulină, trebuie evitată timp de 1 lună după administrarea unei doze de M-M-RvaxPro, cu excepţia cazului când este considerată esenţială.</w:t>
      </w:r>
      <w:r w:rsidRPr="00976703">
        <w:rPr>
          <w:rFonts w:asciiTheme="majorBidi" w:eastAsia="Arial" w:hAnsiTheme="majorBidi" w:cstheme="majorBidi"/>
          <w:b/>
          <w:bCs/>
          <w:sz w:val="24"/>
          <w:szCs w:val="24"/>
          <w:lang w:val="it-IT"/>
        </w:rPr>
        <w:t xml:space="preserve"> </w:t>
      </w:r>
    </w:p>
    <w:p w14:paraId="68E8C02D" w14:textId="47135FC7" w:rsidR="00976703" w:rsidRPr="00976703" w:rsidRDefault="00976703" w:rsidP="00976703">
      <w:pPr>
        <w:spacing w:before="240" w:after="240"/>
        <w:ind w:firstLine="708"/>
        <w:jc w:val="both"/>
        <w:rPr>
          <w:rFonts w:asciiTheme="majorBidi" w:eastAsia="Arial" w:hAnsiTheme="majorBidi" w:cstheme="majorBidi"/>
          <w:b/>
          <w:bCs/>
          <w:sz w:val="24"/>
          <w:szCs w:val="24"/>
          <w:lang w:val="it-IT"/>
        </w:rPr>
      </w:pPr>
      <w:r w:rsidRPr="00976703">
        <w:rPr>
          <w:rFonts w:asciiTheme="majorBidi" w:eastAsia="Arial" w:hAnsiTheme="majorBidi" w:cstheme="majorBidi"/>
          <w:b/>
          <w:bCs/>
          <w:sz w:val="24"/>
          <w:szCs w:val="24"/>
        </w:rPr>
        <w:t>III. Medici prescriptori și vaccinatori</w:t>
      </w:r>
      <w:r w:rsidR="008807B3">
        <w:rPr>
          <w:rFonts w:asciiTheme="majorBidi" w:eastAsia="Arial" w:hAnsiTheme="majorBidi" w:cstheme="majorBidi"/>
          <w:b/>
          <w:bCs/>
          <w:sz w:val="24"/>
          <w:szCs w:val="24"/>
        </w:rPr>
        <w:t>:</w:t>
      </w:r>
    </w:p>
    <w:p w14:paraId="44216EAA" w14:textId="16911772" w:rsidR="00976703" w:rsidRPr="00976703" w:rsidRDefault="00976703" w:rsidP="00976703">
      <w:pPr>
        <w:spacing w:before="240" w:after="240"/>
        <w:ind w:firstLine="708"/>
        <w:jc w:val="both"/>
        <w:rPr>
          <w:rFonts w:asciiTheme="majorBidi" w:eastAsia="Arial" w:hAnsiTheme="majorBidi" w:cstheme="majorBidi"/>
          <w:bCs/>
          <w:sz w:val="24"/>
          <w:szCs w:val="24"/>
        </w:rPr>
      </w:pPr>
      <w:r w:rsidRPr="008807B3">
        <w:rPr>
          <w:rFonts w:asciiTheme="majorBidi" w:eastAsia="Arial" w:hAnsiTheme="majorBidi" w:cstheme="majorBidi"/>
          <w:bCs/>
          <w:sz w:val="24"/>
          <w:szCs w:val="24"/>
        </w:rPr>
        <w:t>Medici prescriptori</w:t>
      </w:r>
      <w:r w:rsidRPr="00976703">
        <w:rPr>
          <w:rFonts w:asciiTheme="majorBidi" w:eastAsia="Arial" w:hAnsiTheme="majorBidi" w:cstheme="majorBidi"/>
          <w:b/>
          <w:bCs/>
          <w:sz w:val="24"/>
          <w:szCs w:val="24"/>
        </w:rPr>
        <w:t xml:space="preserve">: </w:t>
      </w:r>
      <w:r w:rsidRPr="00976703">
        <w:rPr>
          <w:rFonts w:asciiTheme="majorBidi" w:eastAsia="Arial" w:hAnsiTheme="majorBidi" w:cstheme="majorBidi"/>
          <w:bCs/>
          <w:sz w:val="24"/>
          <w:szCs w:val="24"/>
        </w:rPr>
        <w:t>medici de toate specialitățile aflați în contract cu casele de asigurări de sănătate</w:t>
      </w:r>
      <w:r>
        <w:rPr>
          <w:rFonts w:asciiTheme="majorBidi" w:eastAsia="Arial" w:hAnsiTheme="majorBidi" w:cstheme="majorBidi"/>
          <w:bCs/>
          <w:sz w:val="24"/>
          <w:szCs w:val="24"/>
        </w:rPr>
        <w:t>;</w:t>
      </w:r>
    </w:p>
    <w:p w14:paraId="519F5450" w14:textId="77777777" w:rsidR="00976703" w:rsidRPr="00976703" w:rsidRDefault="00976703" w:rsidP="00976703">
      <w:pPr>
        <w:spacing w:before="240" w:after="240"/>
        <w:ind w:firstLine="708"/>
        <w:jc w:val="both"/>
        <w:rPr>
          <w:rFonts w:asciiTheme="majorBidi" w:eastAsia="Arial" w:hAnsiTheme="majorBidi" w:cstheme="majorBidi"/>
          <w:b/>
          <w:bCs/>
          <w:sz w:val="24"/>
          <w:szCs w:val="24"/>
        </w:rPr>
      </w:pPr>
      <w:r w:rsidRPr="008807B3">
        <w:rPr>
          <w:rFonts w:asciiTheme="majorBidi" w:eastAsia="Arial" w:hAnsiTheme="majorBidi" w:cstheme="majorBidi"/>
          <w:bCs/>
          <w:sz w:val="24"/>
          <w:szCs w:val="24"/>
        </w:rPr>
        <w:t>Medici vaccinatori</w:t>
      </w:r>
      <w:r w:rsidRPr="00976703">
        <w:rPr>
          <w:rFonts w:asciiTheme="majorBidi" w:eastAsia="Arial" w:hAnsiTheme="majorBidi" w:cstheme="majorBidi"/>
          <w:b/>
          <w:bCs/>
          <w:sz w:val="24"/>
          <w:szCs w:val="24"/>
        </w:rPr>
        <w:t xml:space="preserve">: </w:t>
      </w:r>
    </w:p>
    <w:p w14:paraId="687251C2" w14:textId="275160C6" w:rsidR="00976703" w:rsidRPr="00976703" w:rsidRDefault="00976703" w:rsidP="00976703">
      <w:pPr>
        <w:spacing w:before="240" w:after="240"/>
        <w:ind w:firstLine="708"/>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(1)</w:t>
      </w:r>
      <w:r w:rsidR="009C6A42">
        <w:rPr>
          <w:rFonts w:asciiTheme="majorBidi" w:eastAsia="Arial" w:hAnsiTheme="majorBidi" w:cstheme="majorBidi"/>
          <w:bCs/>
          <w:sz w:val="24"/>
          <w:szCs w:val="24"/>
        </w:rPr>
        <w:t xml:space="preserve"> </w:t>
      </w:r>
      <w:r w:rsidRPr="00976703">
        <w:rPr>
          <w:rFonts w:asciiTheme="majorBidi" w:eastAsia="Arial" w:hAnsiTheme="majorBidi" w:cstheme="majorBidi"/>
          <w:bCs/>
          <w:sz w:val="24"/>
          <w:szCs w:val="24"/>
        </w:rPr>
        <w:t xml:space="preserve">medici de familie, epidemiologi, boli infecțioase, pediatrie, </w:t>
      </w:r>
    </w:p>
    <w:p w14:paraId="04B7715F" w14:textId="77777777" w:rsidR="00976703" w:rsidRPr="00976703" w:rsidRDefault="00976703" w:rsidP="00976703">
      <w:pPr>
        <w:spacing w:before="240" w:after="240"/>
        <w:ind w:firstLine="708"/>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(2) medici din orice altă specialitate care au un atestat de vaccinologie.</w:t>
      </w:r>
    </w:p>
    <w:p w14:paraId="0C850096" w14:textId="0A482E96" w:rsidR="00976703" w:rsidRPr="00976703" w:rsidRDefault="00976703" w:rsidP="00976703">
      <w:pPr>
        <w:spacing w:before="240" w:after="240"/>
        <w:ind w:firstLine="708"/>
        <w:jc w:val="both"/>
        <w:rPr>
          <w:rFonts w:asciiTheme="majorBidi" w:eastAsia="Arial" w:hAnsiTheme="majorBidi" w:cstheme="majorBidi"/>
          <w:bCs/>
          <w:sz w:val="24"/>
          <w:szCs w:val="24"/>
        </w:rPr>
      </w:pPr>
      <w:r w:rsidRPr="00976703">
        <w:rPr>
          <w:rFonts w:asciiTheme="majorBidi" w:eastAsia="Arial" w:hAnsiTheme="majorBidi" w:cstheme="majorBidi"/>
          <w:bCs/>
          <w:sz w:val="24"/>
          <w:szCs w:val="24"/>
        </w:rPr>
        <w:t>Toți medicii vaccinatori trebuie sa fie în contract pentru furnizarea de servicii de vaccinare cu direcția de sănătate publică județeană/a municipiului București, să dețină cont în RENV și au obligația înregistrării administrării vaccinului și raportării RAPI.</w:t>
      </w:r>
      <w:r w:rsidR="00DB3029">
        <w:rPr>
          <w:rFonts w:asciiTheme="majorBidi" w:eastAsia="Arial" w:hAnsiTheme="majorBidi" w:cstheme="majorBidi"/>
          <w:bCs/>
          <w:sz w:val="24"/>
          <w:szCs w:val="24"/>
        </w:rPr>
        <w:t>”</w:t>
      </w:r>
    </w:p>
    <w:p w14:paraId="2F11A468" w14:textId="560F099E" w:rsidR="00AE7054" w:rsidRPr="004A2C66" w:rsidRDefault="00AE7054" w:rsidP="00AE7054">
      <w:pPr>
        <w:pStyle w:val="ListParagraph"/>
        <w:numPr>
          <w:ilvl w:val="0"/>
          <w:numId w:val="9"/>
        </w:numPr>
        <w:tabs>
          <w:tab w:val="left" w:pos="851"/>
        </w:tabs>
        <w:spacing w:line="276" w:lineRule="auto"/>
        <w:jc w:val="both"/>
        <w:rPr>
          <w:rFonts w:eastAsia="Arial"/>
          <w:b/>
          <w:bCs/>
          <w:color w:val="auto"/>
        </w:rPr>
      </w:pPr>
      <w:r>
        <w:rPr>
          <w:rFonts w:eastAsia="Arial"/>
          <w:b/>
          <w:bCs/>
          <w:color w:val="auto"/>
        </w:rPr>
        <w:t>La anexa nr. 1, după poziţia 353</w:t>
      </w:r>
      <w:r w:rsidRPr="004A2C66">
        <w:rPr>
          <w:rFonts w:eastAsia="Arial"/>
          <w:b/>
          <w:bCs/>
          <w:color w:val="auto"/>
        </w:rPr>
        <w:t xml:space="preserve"> se introduce o nouă poziție, poziția</w:t>
      </w:r>
      <w:r>
        <w:rPr>
          <w:rFonts w:eastAsia="Arial"/>
          <w:b/>
          <w:bCs/>
          <w:color w:val="auto"/>
        </w:rPr>
        <w:t xml:space="preserve"> 354</w:t>
      </w:r>
      <w:r w:rsidRPr="004A2C66">
        <w:rPr>
          <w:rFonts w:eastAsia="Arial"/>
          <w:b/>
          <w:bCs/>
          <w:color w:val="auto"/>
        </w:rPr>
        <w:t xml:space="preserve"> cu următorul cuprins:</w:t>
      </w:r>
    </w:p>
    <w:p w14:paraId="52DCF0AA" w14:textId="77777777" w:rsidR="00AE7054" w:rsidRPr="004A2C66" w:rsidRDefault="00AE7054" w:rsidP="00AE7054">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AE7054" w:rsidRPr="004A2C66" w14:paraId="51A46F9D" w14:textId="77777777" w:rsidTr="00CA3171">
        <w:trPr>
          <w:trHeight w:val="300"/>
        </w:trPr>
        <w:tc>
          <w:tcPr>
            <w:tcW w:w="610" w:type="dxa"/>
            <w:shd w:val="clear" w:color="auto" w:fill="auto"/>
            <w:noWrap/>
            <w:vAlign w:val="bottom"/>
            <w:hideMark/>
          </w:tcPr>
          <w:p w14:paraId="01097D28" w14:textId="77777777" w:rsidR="00AE7054" w:rsidRPr="004A2C66" w:rsidRDefault="00AE7054"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64132160" w14:textId="77777777" w:rsidR="00AE7054" w:rsidRPr="004A2C66" w:rsidRDefault="00AE7054"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4CF44268" w14:textId="77777777" w:rsidR="00AE7054" w:rsidRPr="004A2C66" w:rsidRDefault="00AE7054"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DENUMIRE</w:t>
            </w:r>
          </w:p>
        </w:tc>
      </w:tr>
      <w:tr w:rsidR="00AE7054" w:rsidRPr="004A2C66" w14:paraId="6BB0D006" w14:textId="77777777" w:rsidTr="00CA3171">
        <w:trPr>
          <w:trHeight w:val="315"/>
        </w:trPr>
        <w:tc>
          <w:tcPr>
            <w:tcW w:w="610" w:type="dxa"/>
            <w:shd w:val="clear" w:color="auto" w:fill="auto"/>
            <w:noWrap/>
            <w:vAlign w:val="bottom"/>
          </w:tcPr>
          <w:p w14:paraId="2C5AC017" w14:textId="482562C9" w:rsidR="00AE7054" w:rsidRPr="004A2C66" w:rsidRDefault="00AE7054" w:rsidP="00CA3171">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354</w:t>
            </w:r>
          </w:p>
        </w:tc>
        <w:tc>
          <w:tcPr>
            <w:tcW w:w="2090" w:type="dxa"/>
            <w:shd w:val="clear" w:color="000000" w:fill="FFFFFF"/>
            <w:noWrap/>
            <w:vAlign w:val="center"/>
          </w:tcPr>
          <w:p w14:paraId="3087F4F8" w14:textId="1B1FF74D" w:rsidR="00AE7054" w:rsidRPr="006E06C5" w:rsidRDefault="00E048AF" w:rsidP="00CA3171">
            <w:pPr>
              <w:spacing w:after="0" w:line="240" w:lineRule="auto"/>
              <w:rPr>
                <w:rFonts w:ascii="Times New Roman" w:eastAsia="Arial" w:hAnsi="Times New Roman" w:cs="Times New Roman"/>
                <w:bCs/>
                <w:sz w:val="24"/>
                <w:szCs w:val="24"/>
                <w:lang w:val="en-US"/>
              </w:rPr>
            </w:pPr>
            <w:r w:rsidRPr="00E048AF">
              <w:rPr>
                <w:rFonts w:ascii="Times New Roman" w:eastAsia="Arial" w:hAnsi="Times New Roman" w:cs="Times New Roman"/>
                <w:bCs/>
                <w:sz w:val="24"/>
                <w:szCs w:val="24"/>
                <w:lang w:val="it-IT"/>
              </w:rPr>
              <w:t>J07BC01</w:t>
            </w:r>
          </w:p>
        </w:tc>
        <w:tc>
          <w:tcPr>
            <w:tcW w:w="6930" w:type="dxa"/>
            <w:shd w:val="clear" w:color="000000" w:fill="FFFFFF"/>
            <w:noWrap/>
            <w:vAlign w:val="center"/>
          </w:tcPr>
          <w:p w14:paraId="6ACD93ED" w14:textId="0A19A18D" w:rsidR="00AE7054" w:rsidRPr="000A62E3" w:rsidRDefault="00AE7054" w:rsidP="00CA3171">
            <w:pPr>
              <w:spacing w:after="0" w:line="240" w:lineRule="auto"/>
              <w:rPr>
                <w:rFonts w:ascii="Times New Roman" w:eastAsia="Arial" w:hAnsi="Times New Roman" w:cs="Times New Roman"/>
                <w:bCs/>
                <w:sz w:val="24"/>
                <w:szCs w:val="24"/>
                <w:lang w:val="en-US"/>
              </w:rPr>
            </w:pPr>
            <w:r>
              <w:rPr>
                <w:rFonts w:ascii="Times New Roman" w:eastAsia="Arial" w:hAnsi="Times New Roman" w:cs="Times New Roman"/>
                <w:bCs/>
                <w:sz w:val="24"/>
                <w:szCs w:val="24"/>
                <w:lang w:val="it-IT"/>
              </w:rPr>
              <w:t>VACCIN</w:t>
            </w:r>
            <w:r w:rsidR="00E048AF" w:rsidRPr="00E048AF">
              <w:rPr>
                <w:rFonts w:ascii="Times New Roman" w:eastAsia="Arial" w:hAnsi="Times New Roman" w:cs="Times New Roman"/>
                <w:bCs/>
                <w:sz w:val="24"/>
                <w:szCs w:val="24"/>
                <w:lang w:val="it-IT"/>
              </w:rPr>
              <w:t xml:space="preserve"> HEPATITIC B</w:t>
            </w:r>
          </w:p>
        </w:tc>
      </w:tr>
    </w:tbl>
    <w:p w14:paraId="792969CA" w14:textId="77777777" w:rsidR="00AE7054" w:rsidRPr="004A2C66" w:rsidRDefault="00AE7054" w:rsidP="00AE7054">
      <w:pPr>
        <w:pStyle w:val="Body"/>
        <w:spacing w:line="276" w:lineRule="auto"/>
        <w:outlineLvl w:val="0"/>
        <w:rPr>
          <w:rFonts w:cs="Times New Roman"/>
          <w:b/>
          <w:bCs/>
          <w:color w:val="auto"/>
        </w:rPr>
      </w:pPr>
    </w:p>
    <w:p w14:paraId="44CC7513" w14:textId="4D0F9370" w:rsidR="00AE7054" w:rsidRPr="00CC1AFF" w:rsidRDefault="00AE7054" w:rsidP="00AE7054">
      <w:pPr>
        <w:pStyle w:val="ListParagraph"/>
        <w:numPr>
          <w:ilvl w:val="0"/>
          <w:numId w:val="9"/>
        </w:numPr>
        <w:tabs>
          <w:tab w:val="left" w:pos="426"/>
          <w:tab w:val="left" w:pos="720"/>
          <w:tab w:val="left" w:pos="810"/>
        </w:tabs>
        <w:jc w:val="both"/>
        <w:rPr>
          <w:rFonts w:eastAsia="Arial"/>
          <w:b/>
          <w:bCs/>
          <w:color w:val="auto"/>
          <w:lang w:val="de-DE"/>
        </w:rPr>
      </w:pPr>
      <w:r w:rsidRPr="00CC1AFF">
        <w:rPr>
          <w:rFonts w:eastAsia="Arial"/>
          <w:b/>
          <w:bCs/>
          <w:color w:val="auto"/>
          <w:lang w:val="de-DE"/>
        </w:rPr>
        <w:t>La anexa nr. 1, după protocolul terapeutic corespunzător poziției cu nr. 353 se introduce protocolul terapeutic corespunzător poziției nr. 354 cod (</w:t>
      </w:r>
      <w:r w:rsidR="00E048AF" w:rsidRPr="00CC1AFF">
        <w:rPr>
          <w:rFonts w:eastAsia="Arial"/>
          <w:b/>
          <w:bCs/>
          <w:color w:val="auto"/>
          <w:lang w:val="de-DE"/>
        </w:rPr>
        <w:t>J07BC01</w:t>
      </w:r>
      <w:r w:rsidRPr="00CC1AFF">
        <w:rPr>
          <w:rFonts w:eastAsia="Arial"/>
          <w:b/>
          <w:bCs/>
          <w:color w:val="auto"/>
          <w:lang w:val="de-DE"/>
        </w:rPr>
        <w:t>): DCI VACCIN</w:t>
      </w:r>
      <w:r w:rsidR="00E048AF" w:rsidRPr="00CC1AFF">
        <w:rPr>
          <w:rFonts w:eastAsia="Arial"/>
          <w:b/>
          <w:bCs/>
          <w:color w:val="auto"/>
          <w:lang w:val="de-DE"/>
        </w:rPr>
        <w:t xml:space="preserve"> HEPATITIC B </w:t>
      </w:r>
      <w:r w:rsidRPr="00CC1AFF">
        <w:rPr>
          <w:rFonts w:eastAsia="Arial"/>
          <w:b/>
          <w:bCs/>
          <w:color w:val="auto"/>
          <w:lang w:val="de-DE"/>
        </w:rPr>
        <w:t>cu următorul cuprins:</w:t>
      </w:r>
    </w:p>
    <w:p w14:paraId="72B43C21" w14:textId="77777777" w:rsidR="00AE7054" w:rsidRPr="00CC1AFF" w:rsidRDefault="00AE7054" w:rsidP="00E048AF">
      <w:pPr>
        <w:tabs>
          <w:tab w:val="left" w:pos="426"/>
          <w:tab w:val="left" w:pos="720"/>
          <w:tab w:val="left" w:pos="810"/>
        </w:tabs>
        <w:jc w:val="center"/>
        <w:rPr>
          <w:rFonts w:eastAsia="Arial"/>
          <w:b/>
          <w:bCs/>
          <w:lang w:val="de-DE"/>
        </w:rPr>
      </w:pPr>
    </w:p>
    <w:p w14:paraId="0773C337" w14:textId="14576735" w:rsidR="00AE7054" w:rsidRDefault="00AE7054" w:rsidP="00E048AF">
      <w:pPr>
        <w:tabs>
          <w:tab w:val="left" w:pos="426"/>
        </w:tabs>
        <w:jc w:val="center"/>
        <w:rPr>
          <w:rFonts w:ascii="Times New Roman" w:eastAsia="Arial" w:hAnsi="Times New Roman" w:cs="Times New Roman"/>
          <w:b/>
          <w:bCs/>
          <w:sz w:val="24"/>
          <w:szCs w:val="24"/>
          <w:lang w:val="en-US"/>
        </w:rPr>
      </w:pPr>
      <w:r w:rsidRPr="00927230">
        <w:rPr>
          <w:rFonts w:ascii="Times New Roman" w:eastAsia="Arial" w:hAnsi="Times New Roman" w:cs="Times New Roman"/>
          <w:b/>
          <w:bCs/>
          <w:sz w:val="24"/>
          <w:szCs w:val="24"/>
          <w:lang w:val="en-US"/>
        </w:rPr>
        <w:t xml:space="preserve">”Protocol </w:t>
      </w:r>
      <w:proofErr w:type="spellStart"/>
      <w:r w:rsidRPr="00927230">
        <w:rPr>
          <w:rFonts w:ascii="Times New Roman" w:eastAsia="Arial" w:hAnsi="Times New Roman" w:cs="Times New Roman"/>
          <w:b/>
          <w:bCs/>
          <w:sz w:val="24"/>
          <w:szCs w:val="24"/>
          <w:lang w:val="en-US"/>
        </w:rPr>
        <w:t>terapeuti</w:t>
      </w:r>
      <w:r>
        <w:rPr>
          <w:rFonts w:ascii="Times New Roman" w:eastAsia="Arial" w:hAnsi="Times New Roman" w:cs="Times New Roman"/>
          <w:b/>
          <w:bCs/>
          <w:sz w:val="24"/>
          <w:szCs w:val="24"/>
          <w:lang w:val="en-US"/>
        </w:rPr>
        <w:t>c</w:t>
      </w:r>
      <w:proofErr w:type="spellEnd"/>
      <w:r>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corespunzător</w:t>
      </w:r>
      <w:proofErr w:type="spellEnd"/>
      <w:r>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poziţiei</w:t>
      </w:r>
      <w:proofErr w:type="spellEnd"/>
      <w:r>
        <w:rPr>
          <w:rFonts w:ascii="Times New Roman" w:eastAsia="Arial" w:hAnsi="Times New Roman" w:cs="Times New Roman"/>
          <w:b/>
          <w:bCs/>
          <w:sz w:val="24"/>
          <w:szCs w:val="24"/>
          <w:lang w:val="en-US"/>
        </w:rPr>
        <w:t xml:space="preserve"> </w:t>
      </w:r>
      <w:proofErr w:type="spellStart"/>
      <w:r>
        <w:rPr>
          <w:rFonts w:ascii="Times New Roman" w:eastAsia="Arial" w:hAnsi="Times New Roman" w:cs="Times New Roman"/>
          <w:b/>
          <w:bCs/>
          <w:sz w:val="24"/>
          <w:szCs w:val="24"/>
          <w:lang w:val="en-US"/>
        </w:rPr>
        <w:t>nr</w:t>
      </w:r>
      <w:proofErr w:type="spellEnd"/>
      <w:r>
        <w:rPr>
          <w:rFonts w:ascii="Times New Roman" w:eastAsia="Arial" w:hAnsi="Times New Roman" w:cs="Times New Roman"/>
          <w:b/>
          <w:bCs/>
          <w:sz w:val="24"/>
          <w:szCs w:val="24"/>
          <w:lang w:val="en-US"/>
        </w:rPr>
        <w:t>. 354 cod (</w:t>
      </w:r>
      <w:r w:rsidR="00E048AF" w:rsidRPr="00CC1AFF">
        <w:rPr>
          <w:rFonts w:ascii="Times New Roman" w:eastAsia="Arial" w:hAnsi="Times New Roman" w:cs="Times New Roman"/>
          <w:b/>
          <w:bCs/>
          <w:sz w:val="24"/>
          <w:szCs w:val="24"/>
          <w:lang w:val="en-US"/>
        </w:rPr>
        <w:t>J07BC01</w:t>
      </w:r>
      <w:r w:rsidRPr="00927230">
        <w:rPr>
          <w:rFonts w:ascii="Times New Roman" w:eastAsia="Arial" w:hAnsi="Times New Roman" w:cs="Times New Roman"/>
          <w:b/>
          <w:bCs/>
          <w:sz w:val="24"/>
          <w:szCs w:val="24"/>
          <w:lang w:val="en-US"/>
        </w:rPr>
        <w:t xml:space="preserve">): </w:t>
      </w:r>
      <w:r>
        <w:rPr>
          <w:rFonts w:ascii="Times New Roman" w:eastAsia="Arial" w:hAnsi="Times New Roman" w:cs="Times New Roman"/>
          <w:b/>
          <w:bCs/>
          <w:sz w:val="24"/>
          <w:szCs w:val="24"/>
          <w:lang w:val="en-US"/>
        </w:rPr>
        <w:t>DCI VACCIN</w:t>
      </w:r>
      <w:r w:rsidR="00E048AF" w:rsidRPr="00CC1AFF">
        <w:rPr>
          <w:rFonts w:ascii="Times New Roman" w:eastAsia="Arial" w:hAnsi="Times New Roman" w:cs="Times New Roman"/>
          <w:b/>
          <w:bCs/>
          <w:sz w:val="24"/>
          <w:szCs w:val="24"/>
          <w:lang w:val="en-US"/>
        </w:rPr>
        <w:t xml:space="preserve"> HEPATITIC B</w:t>
      </w:r>
    </w:p>
    <w:p w14:paraId="4CC9AFA1" w14:textId="77777777" w:rsidR="00555815" w:rsidRPr="00CC1AFF" w:rsidRDefault="00555815" w:rsidP="00555815">
      <w:pPr>
        <w:pStyle w:val="Heading2"/>
      </w:pPr>
    </w:p>
    <w:p w14:paraId="2B7B5C11" w14:textId="591C416E" w:rsidR="00555815" w:rsidRDefault="00555815" w:rsidP="006543DF">
      <w:pPr>
        <w:pStyle w:val="Heading2"/>
        <w:numPr>
          <w:ilvl w:val="0"/>
          <w:numId w:val="141"/>
        </w:numPr>
        <w:ind w:left="284" w:hanging="284"/>
        <w:jc w:val="both"/>
        <w:rPr>
          <w:rFonts w:ascii="Times New Roman" w:hAnsi="Times New Roman" w:cs="Times New Roman"/>
          <w:i w:val="0"/>
          <w:u w:val="none"/>
          <w:lang w:val="it-IT"/>
        </w:rPr>
      </w:pPr>
      <w:r w:rsidRPr="00555815">
        <w:rPr>
          <w:rFonts w:ascii="Times New Roman" w:hAnsi="Times New Roman" w:cs="Times New Roman"/>
          <w:i w:val="0"/>
          <w:u w:val="none"/>
          <w:lang w:val="it-IT"/>
        </w:rPr>
        <w:t>Criterii de eligibilitate pentru prescripție medicală de care beneficiază asigurații, fără contribuție personală, în sistemul de asigurări sociale de sănătate</w:t>
      </w:r>
      <w:r w:rsidR="0026532F">
        <w:rPr>
          <w:rFonts w:ascii="Times New Roman" w:hAnsi="Times New Roman" w:cs="Times New Roman"/>
          <w:i w:val="0"/>
          <w:u w:val="none"/>
          <w:lang w:val="it-IT"/>
        </w:rPr>
        <w:t>:</w:t>
      </w:r>
    </w:p>
    <w:p w14:paraId="22560576" w14:textId="77777777" w:rsidR="006543DF" w:rsidRPr="00555815" w:rsidRDefault="006543DF" w:rsidP="006543DF">
      <w:pPr>
        <w:pStyle w:val="Heading2"/>
        <w:ind w:left="835"/>
        <w:jc w:val="both"/>
        <w:rPr>
          <w:rFonts w:ascii="Times New Roman" w:hAnsi="Times New Roman" w:cs="Times New Roman"/>
          <w:i w:val="0"/>
          <w:u w:val="none"/>
          <w:lang w:val="it-IT"/>
        </w:rPr>
      </w:pPr>
    </w:p>
    <w:p w14:paraId="3687B1CC" w14:textId="77777777" w:rsidR="00555815" w:rsidRPr="00555815" w:rsidRDefault="00555815" w:rsidP="002D2E32">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1. persoane dializate nevaccinate înainte de 1995 sau pacienți dializați cronic care necesit</w:t>
      </w:r>
      <w:bookmarkStart w:id="4" w:name="_Hlk144317178"/>
      <w:r w:rsidRPr="00555815">
        <w:rPr>
          <w:rFonts w:ascii="Times New Roman" w:hAnsi="Times New Roman" w:cs="Times New Roman"/>
          <w:sz w:val="24"/>
          <w:szCs w:val="24"/>
          <w:lang w:val="it-IT"/>
        </w:rPr>
        <w:t>ă</w:t>
      </w:r>
      <w:bookmarkEnd w:id="4"/>
      <w:r w:rsidRPr="00555815">
        <w:rPr>
          <w:rFonts w:ascii="Times New Roman" w:hAnsi="Times New Roman" w:cs="Times New Roman"/>
          <w:sz w:val="24"/>
          <w:szCs w:val="24"/>
          <w:lang w:val="it-IT"/>
        </w:rPr>
        <w:t xml:space="preserve"> doze booster (rapel) documentate serologic;</w:t>
      </w:r>
    </w:p>
    <w:p w14:paraId="0EBCACBD"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2. persoane cu infecţie HIV/SIDA;</w:t>
      </w:r>
    </w:p>
    <w:p w14:paraId="773B8907" w14:textId="5D722609"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3. persoane cu transplant de organe, ţesuturi sau celule de origine umană</w:t>
      </w:r>
      <w:r w:rsidR="002D2E32">
        <w:rPr>
          <w:rFonts w:ascii="Times New Roman" w:hAnsi="Times New Roman" w:cs="Times New Roman"/>
          <w:sz w:val="24"/>
          <w:szCs w:val="24"/>
          <w:lang w:val="it-IT"/>
        </w:rPr>
        <w:t>;</w:t>
      </w:r>
      <w:r w:rsidRPr="00555815">
        <w:rPr>
          <w:rFonts w:ascii="Times New Roman" w:hAnsi="Times New Roman" w:cs="Times New Roman"/>
          <w:sz w:val="24"/>
          <w:szCs w:val="24"/>
          <w:lang w:val="it-IT"/>
        </w:rPr>
        <w:t xml:space="preserve"> </w:t>
      </w:r>
    </w:p>
    <w:p w14:paraId="4204BE7D"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 xml:space="preserve">4. persoane care beneficiază de terapie imunosupresoare; </w:t>
      </w:r>
    </w:p>
    <w:p w14:paraId="4B0C9F72"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5. contacții direcți ai cazurilor confirmate cu hepatită B.</w:t>
      </w:r>
    </w:p>
    <w:p w14:paraId="3E4DB0AE" w14:textId="72A77ACC" w:rsidR="00555815" w:rsidRPr="00555815" w:rsidRDefault="00555815" w:rsidP="002D2E32">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6. persoane cu hepatopatii cronice (hepatită C, ciroză, ficat non alcoolic, hepatita autoimună, nivel persistent al ALT /AST de 2 ori mai mare decât normalul)</w:t>
      </w:r>
      <w:r w:rsidR="002D2E32">
        <w:rPr>
          <w:rFonts w:ascii="Times New Roman" w:hAnsi="Times New Roman" w:cs="Times New Roman"/>
          <w:sz w:val="24"/>
          <w:szCs w:val="24"/>
          <w:lang w:val="it-IT"/>
        </w:rPr>
        <w:t>;</w:t>
      </w:r>
    </w:p>
    <w:p w14:paraId="5527CF34" w14:textId="4E4B98C1" w:rsidR="00555815" w:rsidRPr="00555815" w:rsidRDefault="00555815" w:rsidP="002D2E32">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7. personal de specialitate medico-sanitar şi auxiliar sanitar nevaccinat sau cu nivel al Ac antiHBs mai mic de 10 UI, dup</w:t>
      </w:r>
      <w:r w:rsidR="002D2E32">
        <w:rPr>
          <w:rFonts w:ascii="Times New Roman" w:hAnsi="Times New Roman" w:cs="Times New Roman"/>
          <w:sz w:val="24"/>
          <w:szCs w:val="24"/>
          <w:lang w:val="it-IT"/>
        </w:rPr>
        <w:t>ă 3 doze de vaccin hepatititc B;</w:t>
      </w:r>
    </w:p>
    <w:p w14:paraId="7344EA9C" w14:textId="45301661"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9. persoane cu asplenie</w:t>
      </w:r>
      <w:r w:rsidR="002D2E32">
        <w:rPr>
          <w:rFonts w:ascii="Times New Roman" w:hAnsi="Times New Roman" w:cs="Times New Roman"/>
          <w:sz w:val="24"/>
          <w:szCs w:val="24"/>
          <w:lang w:val="it-IT"/>
        </w:rPr>
        <w:t>;</w:t>
      </w:r>
    </w:p>
    <w:p w14:paraId="35E95204" w14:textId="21CDF378"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lastRenderedPageBreak/>
        <w:t xml:space="preserve">10. persoane cu diabet zaharat pentru grupa de vârstă 19 – 59 de ani; pentru persoanele cu vârsta peste 60 de ani recomandarea rămâne </w:t>
      </w:r>
      <w:r w:rsidR="002D2E32">
        <w:rPr>
          <w:rFonts w:ascii="Times New Roman" w:hAnsi="Times New Roman" w:cs="Times New Roman"/>
          <w:sz w:val="24"/>
          <w:szCs w:val="24"/>
          <w:lang w:val="it-IT"/>
        </w:rPr>
        <w:t>la latitudinea medicului curant;</w:t>
      </w:r>
      <w:r w:rsidRPr="00555815">
        <w:rPr>
          <w:rFonts w:ascii="Times New Roman" w:hAnsi="Times New Roman" w:cs="Times New Roman"/>
          <w:sz w:val="24"/>
          <w:szCs w:val="24"/>
          <w:lang w:val="it-IT"/>
        </w:rPr>
        <w:t xml:space="preserve"> </w:t>
      </w:r>
    </w:p>
    <w:p w14:paraId="52FC3A4B"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11. persoane cu boli ereditare predispozante pentru ciroza hepatică: boala Wilson, deficit de alpha-1 antitripsină, hemocromatoza.</w:t>
      </w:r>
    </w:p>
    <w:p w14:paraId="2E158023" w14:textId="7F34A976" w:rsidR="00555815" w:rsidRPr="006C5C50" w:rsidRDefault="00555815" w:rsidP="00555815">
      <w:pPr>
        <w:pStyle w:val="Heading2"/>
        <w:rPr>
          <w:rFonts w:ascii="Times New Roman" w:hAnsi="Times New Roman" w:cs="Times New Roman"/>
          <w:i w:val="0"/>
          <w:u w:val="none"/>
          <w:lang w:val="it-IT"/>
        </w:rPr>
      </w:pPr>
      <w:r w:rsidRPr="006C5C50">
        <w:rPr>
          <w:rFonts w:ascii="Times New Roman" w:hAnsi="Times New Roman" w:cs="Times New Roman"/>
          <w:i w:val="0"/>
          <w:u w:val="none"/>
          <w:lang w:val="it-IT"/>
        </w:rPr>
        <w:t>II. Administrare</w:t>
      </w:r>
      <w:r w:rsidR="006543DF">
        <w:rPr>
          <w:rFonts w:ascii="Times New Roman" w:hAnsi="Times New Roman" w:cs="Times New Roman"/>
          <w:i w:val="0"/>
          <w:u w:val="none"/>
          <w:lang w:val="it-IT"/>
        </w:rPr>
        <w:t>:</w:t>
      </w:r>
    </w:p>
    <w:p w14:paraId="09E17DF5" w14:textId="77777777" w:rsidR="00555815" w:rsidRPr="00555815" w:rsidRDefault="00555815" w:rsidP="00CD6753">
      <w:pPr>
        <w:ind w:firstLine="708"/>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Se utilizează vaccinul recombinant împotriva hepatitei B care conține antigenul major de suprafață al virusului, obținut prin tehnologia ADN recombinant pentru persoanele prevazute la pct. I neimunizate anterior faţă de infecţiile produse de toate subtipurile cunoscute de VHB.</w:t>
      </w:r>
    </w:p>
    <w:p w14:paraId="2AA9DF2C" w14:textId="77777777" w:rsidR="00555815" w:rsidRPr="00555815" w:rsidRDefault="00555815" w:rsidP="00555815">
      <w:pPr>
        <w:ind w:firstLine="708"/>
        <w:jc w:val="both"/>
        <w:rPr>
          <w:rFonts w:ascii="Times New Roman" w:hAnsi="Times New Roman" w:cs="Times New Roman"/>
          <w:sz w:val="24"/>
          <w:szCs w:val="24"/>
        </w:rPr>
      </w:pPr>
      <w:r w:rsidRPr="00555815">
        <w:rPr>
          <w:rFonts w:ascii="Times New Roman" w:hAnsi="Times New Roman" w:cs="Times New Roman"/>
          <w:sz w:val="24"/>
          <w:szCs w:val="24"/>
        </w:rPr>
        <w:t xml:space="preserve">Vaccinul trebuie administrat intramuscular, în regiunea deltoidiană, atât la adulţi cât şi la copii. </w:t>
      </w:r>
    </w:p>
    <w:p w14:paraId="51E3532E" w14:textId="77777777" w:rsidR="00555815" w:rsidRPr="00555815" w:rsidRDefault="00555815" w:rsidP="00555815">
      <w:pPr>
        <w:ind w:firstLine="708"/>
        <w:jc w:val="both"/>
        <w:rPr>
          <w:rFonts w:ascii="Times New Roman" w:hAnsi="Times New Roman" w:cs="Times New Roman"/>
          <w:sz w:val="24"/>
          <w:szCs w:val="24"/>
        </w:rPr>
      </w:pPr>
      <w:r w:rsidRPr="00555815">
        <w:rPr>
          <w:rFonts w:ascii="Times New Roman" w:hAnsi="Times New Roman" w:cs="Times New Roman"/>
          <w:sz w:val="24"/>
          <w:szCs w:val="24"/>
        </w:rPr>
        <w:t>Vaccinul nu trebuie administrat în regiunea fesieră sau intradermic, deoarece răspunsul imun poate fi redus.</w:t>
      </w:r>
    </w:p>
    <w:p w14:paraId="18FAEE65" w14:textId="77777777" w:rsidR="00555815" w:rsidRPr="00555815" w:rsidRDefault="00555815" w:rsidP="00555815">
      <w:pPr>
        <w:ind w:firstLine="708"/>
        <w:jc w:val="both"/>
        <w:rPr>
          <w:rFonts w:ascii="Times New Roman" w:hAnsi="Times New Roman" w:cs="Times New Roman"/>
          <w:sz w:val="24"/>
          <w:szCs w:val="24"/>
        </w:rPr>
      </w:pPr>
      <w:r w:rsidRPr="00555815">
        <w:rPr>
          <w:rFonts w:ascii="Times New Roman" w:hAnsi="Times New Roman" w:cs="Times New Roman"/>
          <w:sz w:val="24"/>
          <w:szCs w:val="24"/>
        </w:rPr>
        <w:t>În mod excepţional, vaccinul poate fi administrat subcutanat, la pacienţii cu trombocitopenie sau alte tulburări de coagulare.</w:t>
      </w:r>
    </w:p>
    <w:p w14:paraId="6D9854A2" w14:textId="77777777" w:rsidR="00555815" w:rsidRPr="00555815" w:rsidRDefault="00555815" w:rsidP="000D7AE6">
      <w:pPr>
        <w:ind w:firstLine="708"/>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Vaccinarea nu este contraindicată în timpul sarcinii, dar de obicei nu este administrată de rutină femeilor gravide cu risc scăzut de infectare. Cu toate acestea, dacă riscul de infectare este crescut, poate fi luată în considerare vaccinarea în timpul sarcinii.</w:t>
      </w:r>
    </w:p>
    <w:p w14:paraId="2ACDD75B" w14:textId="77777777" w:rsidR="00555815" w:rsidRPr="00555815" w:rsidRDefault="00555815" w:rsidP="006C5C50">
      <w:pPr>
        <w:ind w:firstLine="426"/>
        <w:jc w:val="both"/>
        <w:rPr>
          <w:rFonts w:ascii="Times New Roman" w:hAnsi="Times New Roman" w:cs="Times New Roman"/>
          <w:b/>
          <w:sz w:val="24"/>
          <w:szCs w:val="24"/>
        </w:rPr>
      </w:pPr>
      <w:r w:rsidRPr="00555815">
        <w:rPr>
          <w:rFonts w:ascii="Times New Roman" w:hAnsi="Times New Roman" w:cs="Times New Roman"/>
          <w:b/>
          <w:sz w:val="24"/>
          <w:szCs w:val="24"/>
        </w:rPr>
        <w:t>Particularitătile vaccinului hepatitic B concentrația 10µg/0,5 ml (denumire comercială Engerix B 10µg/0,5 ml , Euvax B pediatric 10µg/0,5 ml)</w:t>
      </w:r>
    </w:p>
    <w:p w14:paraId="35CB9739" w14:textId="702D0E10"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rPr>
        <w:t xml:space="preserve">Se administrează subgrupelor populaționale prevazute la pct. </w:t>
      </w:r>
      <w:r w:rsidRPr="00555815">
        <w:rPr>
          <w:rFonts w:ascii="Times New Roman" w:hAnsi="Times New Roman" w:cs="Times New Roman"/>
          <w:sz w:val="24"/>
          <w:szCs w:val="24"/>
          <w:lang w:val="it-IT"/>
        </w:rPr>
        <w:t>I, cu vârsta &lt; 16 ani</w:t>
      </w:r>
      <w:r w:rsidR="007C2BBB">
        <w:rPr>
          <w:rFonts w:ascii="Times New Roman" w:hAnsi="Times New Roman" w:cs="Times New Roman"/>
          <w:sz w:val="24"/>
          <w:szCs w:val="24"/>
          <w:lang w:val="it-IT"/>
        </w:rPr>
        <w:t>.</w:t>
      </w:r>
    </w:p>
    <w:p w14:paraId="5E754564"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I. Schema de imunizare primară</w:t>
      </w:r>
    </w:p>
    <w:p w14:paraId="53F3E571" w14:textId="77777777" w:rsidR="00555815" w:rsidRPr="00555815" w:rsidRDefault="00555815" w:rsidP="00555815">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a) 1 doza (0,5 ml) la 0, 1 și 6 luni necesită un timp mai îndelungat pentru a conferi protecție, dar determină producerea unor titruri mai înalte de anticorpi anti-HBs. A două doză se administrează la 1 lună de la administrarea primei doze. A treia doza se administrează la 6 luni de la administrarea primei doze.</w:t>
      </w:r>
    </w:p>
    <w:p w14:paraId="4EB61144" w14:textId="77777777" w:rsidR="00555815" w:rsidRPr="00555815" w:rsidRDefault="00555815" w:rsidP="00322ED9">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b) 1 doza (0,5 ml) la 0, 1 si 2 luni conferă protecție mai rapidă  (schema de imunizare primară accelerata). Se recomandă în principal în cazul expunerii cunoscută sau prezumtivă la VHB.</w:t>
      </w:r>
    </w:p>
    <w:p w14:paraId="39C14927"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II. Rapel</w:t>
      </w:r>
    </w:p>
    <w:p w14:paraId="472022C7" w14:textId="4E8933D6" w:rsidR="00555815" w:rsidRPr="00555815" w:rsidRDefault="00555815" w:rsidP="00322ED9">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it-IT"/>
        </w:rPr>
      </w:pPr>
      <w:r w:rsidRPr="00555815">
        <w:rPr>
          <w:color w:val="auto"/>
          <w:lang w:val="it-IT"/>
        </w:rPr>
        <w:t xml:space="preserve">nu a fost încă stabilită necesitatea administrării unei doze de rapel în cazul indivizilor sănătoşi, cărora  li s-a administrat o schemă completă de vaccinare primară la </w:t>
      </w:r>
      <w:r w:rsidR="00322ED9">
        <w:rPr>
          <w:color w:val="auto"/>
          <w:lang w:val="it-IT"/>
        </w:rPr>
        <w:t>0, 1 si 6 luni;</w:t>
      </w:r>
    </w:p>
    <w:p w14:paraId="36E2FC51" w14:textId="40D5AAB1" w:rsidR="00555815" w:rsidRPr="00555815" w:rsidRDefault="00555815" w:rsidP="00555815">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contextualSpacing/>
        <w:rPr>
          <w:color w:val="auto"/>
          <w:lang w:val="it-IT"/>
        </w:rPr>
      </w:pPr>
      <w:r w:rsidRPr="00555815">
        <w:rPr>
          <w:color w:val="auto"/>
          <w:lang w:val="it-IT"/>
        </w:rPr>
        <w:t xml:space="preserve">Pentru pacienții cu risc crescut de a contacta HBV, dacă </w:t>
      </w:r>
      <w:r w:rsidRPr="00555815">
        <w:rPr>
          <w:color w:val="auto"/>
        </w:rPr>
        <w:t xml:space="preserve"> </w:t>
      </w:r>
      <w:r w:rsidRPr="00555815">
        <w:rPr>
          <w:color w:val="auto"/>
          <w:lang w:val="it-IT"/>
        </w:rPr>
        <w:t>titrul Ac anti-HBs scade sub 10 UI/l, este oportună ad</w:t>
      </w:r>
      <w:r w:rsidR="00322ED9">
        <w:rPr>
          <w:color w:val="auto"/>
          <w:lang w:val="it-IT"/>
        </w:rPr>
        <w:t>ministrarea unei doze de rapel;</w:t>
      </w:r>
    </w:p>
    <w:p w14:paraId="3CF688F7" w14:textId="77777777" w:rsidR="00555815" w:rsidRDefault="00555815" w:rsidP="00322ED9">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it-IT"/>
        </w:rPr>
      </w:pPr>
      <w:r w:rsidRPr="00555815">
        <w:rPr>
          <w:color w:val="auto"/>
          <w:lang w:val="it-IT"/>
        </w:rPr>
        <w:t>1 doză de rapel la 12 luni de la administrarea primei doze, la pacientii la care s-a utilizat schema de imunizare primară accelerată.</w:t>
      </w:r>
    </w:p>
    <w:p w14:paraId="009673A2" w14:textId="77777777" w:rsidR="00322ED9" w:rsidRPr="00555815" w:rsidRDefault="00322ED9" w:rsidP="00322ED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it-IT"/>
        </w:rPr>
      </w:pPr>
    </w:p>
    <w:p w14:paraId="58F147E4" w14:textId="00FFE610" w:rsidR="00555815" w:rsidRPr="00555815" w:rsidRDefault="00FF3508" w:rsidP="00555815">
      <w:pPr>
        <w:ind w:firstLine="360"/>
        <w:jc w:val="both"/>
        <w:rPr>
          <w:rFonts w:ascii="Times New Roman" w:hAnsi="Times New Roman" w:cs="Times New Roman"/>
          <w:b/>
          <w:sz w:val="24"/>
          <w:szCs w:val="24"/>
        </w:rPr>
      </w:pPr>
      <w:r>
        <w:rPr>
          <w:rFonts w:ascii="Times New Roman" w:hAnsi="Times New Roman" w:cs="Times New Roman"/>
          <w:b/>
          <w:sz w:val="24"/>
          <w:szCs w:val="24"/>
        </w:rPr>
        <w:t>Particularităț</w:t>
      </w:r>
      <w:r w:rsidR="00555815" w:rsidRPr="00555815">
        <w:rPr>
          <w:rFonts w:ascii="Times New Roman" w:hAnsi="Times New Roman" w:cs="Times New Roman"/>
          <w:b/>
          <w:sz w:val="24"/>
          <w:szCs w:val="24"/>
        </w:rPr>
        <w:t>ile vaccinului hepatitic B concentrația 20µg/1 ml (denumire comercială Engerix B 20µg/1 ml , Euvax B adult20µg/1 ml)</w:t>
      </w:r>
    </w:p>
    <w:p w14:paraId="3B5FDFB4" w14:textId="26DECDFE"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Se administrează subgrupelor populaționale prevazute la pct. I, cu vârsta ≥16 ani</w:t>
      </w:r>
      <w:r w:rsidR="00322ED9">
        <w:rPr>
          <w:rFonts w:ascii="Times New Roman" w:hAnsi="Times New Roman" w:cs="Times New Roman"/>
          <w:sz w:val="24"/>
          <w:szCs w:val="24"/>
          <w:lang w:val="it-IT"/>
        </w:rPr>
        <w:t>.</w:t>
      </w:r>
    </w:p>
    <w:p w14:paraId="6815C91D" w14:textId="77777777" w:rsidR="00555815" w:rsidRPr="00555815" w:rsidRDefault="00555815" w:rsidP="00322ED9">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I. Schema de imunizare primară</w:t>
      </w:r>
    </w:p>
    <w:p w14:paraId="26D15DBD" w14:textId="2849877A" w:rsidR="00555815" w:rsidRPr="00555815" w:rsidRDefault="00555815" w:rsidP="00322ED9">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 xml:space="preserve">a) 1 doza (1 ml) la 0, 1 și 6 luni (necesită un timp mai îndelungat pentru a conferi protecție, dar determină producerea unor titruri mai înalte de anticorpi anti-HBs). A două doză se administrează la 1 lună de la administrarea primei doze. A treia doza se administrează la 6 luni </w:t>
      </w:r>
      <w:r w:rsidR="00322ED9">
        <w:rPr>
          <w:rFonts w:ascii="Times New Roman" w:hAnsi="Times New Roman" w:cs="Times New Roman"/>
          <w:sz w:val="24"/>
          <w:szCs w:val="24"/>
          <w:lang w:val="it-IT"/>
        </w:rPr>
        <w:t>de la administrarea primei doze;</w:t>
      </w:r>
      <w:r w:rsidRPr="00555815">
        <w:rPr>
          <w:rFonts w:ascii="Times New Roman" w:hAnsi="Times New Roman" w:cs="Times New Roman"/>
          <w:sz w:val="24"/>
          <w:szCs w:val="24"/>
          <w:lang w:val="it-IT"/>
        </w:rPr>
        <w:t xml:space="preserve"> </w:t>
      </w:r>
    </w:p>
    <w:p w14:paraId="4905ED55" w14:textId="3395C074" w:rsidR="00555815" w:rsidRPr="00555815" w:rsidRDefault="00555815" w:rsidP="00322ED9">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lastRenderedPageBreak/>
        <w:t>b) 1 doza (1 ml) la 0, 1 si 2 luni conferă protecție mai rapidă  (schema de imunizare primară accelerata). Se recomandă în principal în cazul expunerii cunoscută sau prezumtivă la VHB</w:t>
      </w:r>
      <w:r w:rsidR="00322ED9">
        <w:rPr>
          <w:rFonts w:ascii="Times New Roman" w:hAnsi="Times New Roman" w:cs="Times New Roman"/>
          <w:sz w:val="24"/>
          <w:szCs w:val="24"/>
          <w:lang w:val="it-IT"/>
        </w:rPr>
        <w:t>;</w:t>
      </w:r>
    </w:p>
    <w:p w14:paraId="036EAF46" w14:textId="77777777" w:rsidR="00555815" w:rsidRPr="00555815" w:rsidRDefault="00555815" w:rsidP="00322ED9">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c) la pacienții hemodializați cronic – câte 2 doze (2 ml) la 0, 1, 2 si 6 luni.</w:t>
      </w:r>
      <w:r w:rsidRPr="00555815">
        <w:rPr>
          <w:rFonts w:ascii="Times New Roman" w:hAnsi="Times New Roman" w:cs="Times New Roman"/>
          <w:sz w:val="24"/>
          <w:szCs w:val="24"/>
        </w:rPr>
        <w:t xml:space="preserve"> </w:t>
      </w:r>
      <w:r w:rsidRPr="00555815">
        <w:rPr>
          <w:rFonts w:ascii="Times New Roman" w:hAnsi="Times New Roman" w:cs="Times New Roman"/>
          <w:sz w:val="24"/>
          <w:szCs w:val="24"/>
          <w:lang w:val="it-IT"/>
        </w:rPr>
        <w:t>Schema de imunizare poate fi ajustată, în vederea menţinerii unui titru de anticorpi anti HBs, peste nivelul protector acceptat de 10 UI/L.</w:t>
      </w:r>
    </w:p>
    <w:p w14:paraId="4846B84B" w14:textId="77777777" w:rsidR="00555815" w:rsidRPr="00555815" w:rsidRDefault="00555815" w:rsidP="00322ED9">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II. Rapel</w:t>
      </w:r>
    </w:p>
    <w:p w14:paraId="5C18E0FF" w14:textId="40382822" w:rsidR="00555815" w:rsidRPr="00555815" w:rsidRDefault="00555815" w:rsidP="00322ED9">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it-IT"/>
        </w:rPr>
      </w:pPr>
      <w:r w:rsidRPr="00555815">
        <w:rPr>
          <w:color w:val="auto"/>
          <w:lang w:val="it-IT"/>
        </w:rPr>
        <w:t xml:space="preserve">nu a fost încă stabilită necesitatea administrării unei doze de rapel în cazul indivizilor sănătoşi, cărora  li s-a administrat o schemă completă de vaccinare primară la </w:t>
      </w:r>
      <w:r w:rsidR="00322ED9">
        <w:rPr>
          <w:color w:val="auto"/>
          <w:lang w:val="it-IT"/>
        </w:rPr>
        <w:t>0, 1 si 6 luni;</w:t>
      </w:r>
    </w:p>
    <w:p w14:paraId="417C88FA" w14:textId="39F5B975" w:rsidR="00555815" w:rsidRPr="00555815" w:rsidRDefault="00555815" w:rsidP="00322ED9">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it-IT"/>
        </w:rPr>
      </w:pPr>
      <w:r w:rsidRPr="00555815">
        <w:rPr>
          <w:color w:val="auto"/>
          <w:lang w:val="it-IT"/>
        </w:rPr>
        <w:t xml:space="preserve">Pentru pacienții cu risc crescut de a contacta HBV, dacă </w:t>
      </w:r>
      <w:r w:rsidRPr="00555815">
        <w:rPr>
          <w:color w:val="auto"/>
        </w:rPr>
        <w:t xml:space="preserve"> </w:t>
      </w:r>
      <w:r w:rsidRPr="00555815">
        <w:rPr>
          <w:color w:val="auto"/>
          <w:lang w:val="it-IT"/>
        </w:rPr>
        <w:t>titrul Ac anti-HBs scade sub 10 UI/l, este oportună ad</w:t>
      </w:r>
      <w:r w:rsidR="00322ED9">
        <w:rPr>
          <w:color w:val="auto"/>
          <w:lang w:val="it-IT"/>
        </w:rPr>
        <w:t>ministrarea unei doze de rapel;</w:t>
      </w:r>
    </w:p>
    <w:p w14:paraId="619FBFB3" w14:textId="77777777" w:rsidR="00555815" w:rsidRDefault="00555815" w:rsidP="00322ED9">
      <w:pPr>
        <w:pStyle w:val="ListParagraph"/>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it-IT"/>
        </w:rPr>
      </w:pPr>
      <w:r w:rsidRPr="00555815">
        <w:rPr>
          <w:color w:val="auto"/>
          <w:lang w:val="it-IT"/>
        </w:rPr>
        <w:t>1 doză de rapel la 12 luni de la administrarea primei doze, la pacientii la care s-a utilizat schema de imunizare primară accelerată.</w:t>
      </w:r>
    </w:p>
    <w:p w14:paraId="760B0E6A" w14:textId="77777777" w:rsidR="00FA08FB" w:rsidRPr="00555815" w:rsidRDefault="00FA08FB" w:rsidP="00FA08F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auto"/>
          <w:lang w:val="it-IT"/>
        </w:rPr>
      </w:pPr>
    </w:p>
    <w:p w14:paraId="78833049" w14:textId="33B30672" w:rsidR="00555815" w:rsidRPr="00FA08FB" w:rsidRDefault="00FA08FB" w:rsidP="00555815">
      <w:pPr>
        <w:rPr>
          <w:rFonts w:ascii="Times New Roman" w:hAnsi="Times New Roman" w:cs="Times New Roman"/>
          <w:b/>
          <w:sz w:val="24"/>
          <w:szCs w:val="24"/>
          <w:lang w:val="it-IT"/>
        </w:rPr>
      </w:pPr>
      <w:r>
        <w:rPr>
          <w:rFonts w:ascii="Times New Roman" w:hAnsi="Times New Roman" w:cs="Times New Roman"/>
          <w:b/>
          <w:sz w:val="24"/>
          <w:szCs w:val="24"/>
          <w:lang w:val="it-IT"/>
        </w:rPr>
        <w:t>III. Contraindicații ș</w:t>
      </w:r>
      <w:r w:rsidR="00555815" w:rsidRPr="00FA08FB">
        <w:rPr>
          <w:rFonts w:ascii="Times New Roman" w:hAnsi="Times New Roman" w:cs="Times New Roman"/>
          <w:b/>
          <w:sz w:val="24"/>
          <w:szCs w:val="24"/>
          <w:lang w:val="it-IT"/>
        </w:rPr>
        <w:t>i precauții</w:t>
      </w:r>
    </w:p>
    <w:p w14:paraId="5BE051F6" w14:textId="77777777" w:rsidR="00555815" w:rsidRPr="00555815" w:rsidRDefault="00555815" w:rsidP="00555815">
      <w:pPr>
        <w:rPr>
          <w:rFonts w:ascii="Times New Roman" w:hAnsi="Times New Roman" w:cs="Times New Roman"/>
          <w:b/>
          <w:bCs/>
          <w:sz w:val="24"/>
          <w:szCs w:val="24"/>
          <w:lang w:val="it-IT"/>
        </w:rPr>
      </w:pPr>
      <w:r w:rsidRPr="00555815">
        <w:rPr>
          <w:rFonts w:ascii="Times New Roman" w:hAnsi="Times New Roman" w:cs="Times New Roman"/>
          <w:b/>
          <w:bCs/>
          <w:sz w:val="24"/>
          <w:szCs w:val="24"/>
          <w:lang w:val="it-IT"/>
        </w:rPr>
        <w:t>Contraindicații absolute:</w:t>
      </w:r>
    </w:p>
    <w:p w14:paraId="47B52481"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Hipersensibilitate cunoscută la componentele vaccinului împotriva hepatitei B (cum ar fi drojdia sau proteinele din ouă).</w:t>
      </w:r>
    </w:p>
    <w:p w14:paraId="0B465669"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Reacție severă la o doză anterioară de vaccin împotriva hepatitei B.</w:t>
      </w:r>
    </w:p>
    <w:p w14:paraId="21E09973" w14:textId="77777777" w:rsidR="00555815" w:rsidRPr="00555815" w:rsidRDefault="00555815" w:rsidP="00555815">
      <w:pPr>
        <w:rPr>
          <w:rFonts w:ascii="Times New Roman" w:hAnsi="Times New Roman" w:cs="Times New Roman"/>
          <w:b/>
          <w:bCs/>
          <w:sz w:val="24"/>
          <w:szCs w:val="24"/>
          <w:lang w:val="it-IT"/>
        </w:rPr>
      </w:pPr>
      <w:r w:rsidRPr="00555815">
        <w:rPr>
          <w:rFonts w:ascii="Times New Roman" w:hAnsi="Times New Roman" w:cs="Times New Roman"/>
          <w:b/>
          <w:bCs/>
          <w:sz w:val="24"/>
          <w:szCs w:val="24"/>
          <w:lang w:val="it-IT"/>
        </w:rPr>
        <w:t>False contraindicații:</w:t>
      </w:r>
    </w:p>
    <w:p w14:paraId="406B8E72" w14:textId="77777777" w:rsidR="00555815" w:rsidRPr="00555815" w:rsidRDefault="00555815" w:rsidP="00322ED9">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 xml:space="preserve">Alergii minore sau condiții medicale comune, care nu au legătură cu componentele vaccinului, nu constituie contraindicații. </w:t>
      </w:r>
    </w:p>
    <w:p w14:paraId="794471B2"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Alergii la antibiotice sau alte medicamente.</w:t>
      </w:r>
    </w:p>
    <w:p w14:paraId="51CAA20A"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În general, vaccinul împotriva hepatitei B este considerat sigur pentru majoritatea persoanelor.</w:t>
      </w:r>
    </w:p>
    <w:p w14:paraId="4066B8D2" w14:textId="77777777" w:rsidR="00555815" w:rsidRPr="00555815" w:rsidRDefault="00555815" w:rsidP="00555815">
      <w:pPr>
        <w:rPr>
          <w:rFonts w:ascii="Times New Roman" w:hAnsi="Times New Roman" w:cs="Times New Roman"/>
          <w:b/>
          <w:bCs/>
          <w:sz w:val="24"/>
          <w:szCs w:val="24"/>
          <w:lang w:val="it-IT"/>
        </w:rPr>
      </w:pPr>
      <w:r w:rsidRPr="00555815">
        <w:rPr>
          <w:rFonts w:ascii="Times New Roman" w:hAnsi="Times New Roman" w:cs="Times New Roman"/>
          <w:b/>
          <w:bCs/>
          <w:sz w:val="24"/>
          <w:szCs w:val="24"/>
          <w:lang w:val="it-IT"/>
        </w:rPr>
        <w:t>Contraindicații temporare</w:t>
      </w:r>
    </w:p>
    <w:p w14:paraId="3FCD1659" w14:textId="77777777" w:rsidR="00555815" w:rsidRPr="00555815" w:rsidRDefault="00555815" w:rsidP="008D7AAF">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Boală acută cu febră moderată sau severă. Se poate amâna vaccinarea până când persoana este recuperată complet.</w:t>
      </w:r>
    </w:p>
    <w:p w14:paraId="39DF27CE" w14:textId="77777777" w:rsidR="00555815" w:rsidRPr="00555815" w:rsidRDefault="00555815" w:rsidP="00322ED9">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În cazul unei reacții alergice minore la o doză anterioară de vaccin împotriva hepatitei B, vaccinarea poate fi amânată până se efectuează o evaluare medicală adecvată.</w:t>
      </w:r>
    </w:p>
    <w:p w14:paraId="5988E139" w14:textId="77777777" w:rsidR="00555815" w:rsidRPr="00555815" w:rsidRDefault="00555815" w:rsidP="00555815">
      <w:pPr>
        <w:rPr>
          <w:rFonts w:ascii="Times New Roman" w:hAnsi="Times New Roman" w:cs="Times New Roman"/>
          <w:b/>
          <w:bCs/>
          <w:sz w:val="24"/>
          <w:szCs w:val="24"/>
          <w:lang w:val="it-IT"/>
        </w:rPr>
      </w:pPr>
      <w:r w:rsidRPr="00555815">
        <w:rPr>
          <w:rFonts w:ascii="Times New Roman" w:hAnsi="Times New Roman" w:cs="Times New Roman"/>
          <w:b/>
          <w:bCs/>
          <w:sz w:val="24"/>
          <w:szCs w:val="24"/>
          <w:lang w:val="it-IT"/>
        </w:rPr>
        <w:t>Precauții:</w:t>
      </w:r>
    </w:p>
    <w:p w14:paraId="73353241" w14:textId="77777777" w:rsidR="00555815" w:rsidRPr="00555815" w:rsidRDefault="00555815" w:rsidP="00555815">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Dacă persoana a avut o reacție severă la o doză anterioară de vaccin împotriva hepatitei B, se poate efectua o evaluare medicală detaliată pentru a decide dacă beneficiile vaccinării depășesc riscurile potențiale.</w:t>
      </w:r>
    </w:p>
    <w:p w14:paraId="5AD5CCB1" w14:textId="77777777" w:rsidR="00555815" w:rsidRPr="00555815" w:rsidRDefault="00555815" w:rsidP="00555815">
      <w:pPr>
        <w:jc w:val="both"/>
        <w:rPr>
          <w:rFonts w:ascii="Times New Roman" w:hAnsi="Times New Roman" w:cs="Times New Roman"/>
          <w:sz w:val="24"/>
          <w:szCs w:val="24"/>
          <w:lang w:val="it-IT"/>
        </w:rPr>
      </w:pPr>
      <w:r w:rsidRPr="00555815">
        <w:rPr>
          <w:rFonts w:ascii="Times New Roman" w:hAnsi="Times New Roman" w:cs="Times New Roman"/>
          <w:sz w:val="24"/>
          <w:szCs w:val="24"/>
          <w:lang w:val="it-IT"/>
        </w:rPr>
        <w:t>Persoanele cu sistem imunitar slăbit sau care primesc tratamente imunosupresoare ar trebui să fie conștiente că răspunsul la vaccin poate fi mai scăzut. Cu toate acestea, vaccinarea poate fi încă benefică în astfel de cazuri, deoarece poate oferi o anumită protecție împotriva hepatitei B.</w:t>
      </w:r>
    </w:p>
    <w:p w14:paraId="571A7D7D" w14:textId="77777777" w:rsidR="00555815" w:rsidRPr="00555815" w:rsidRDefault="00555815" w:rsidP="00555815">
      <w:pPr>
        <w:rPr>
          <w:rFonts w:ascii="Times New Roman" w:hAnsi="Times New Roman" w:cs="Times New Roman"/>
          <w:sz w:val="24"/>
          <w:szCs w:val="24"/>
          <w:lang w:val="it-IT"/>
        </w:rPr>
      </w:pPr>
      <w:r w:rsidRPr="00555815">
        <w:rPr>
          <w:rFonts w:ascii="Times New Roman" w:hAnsi="Times New Roman" w:cs="Times New Roman"/>
          <w:sz w:val="24"/>
          <w:szCs w:val="24"/>
          <w:lang w:val="it-IT"/>
        </w:rPr>
        <w:t>Se justifica evaluarea titrului de AcHBs la o luna dupa completarea schemei de vaccinare 0,1,6 luni.</w:t>
      </w:r>
    </w:p>
    <w:p w14:paraId="77B76BF3" w14:textId="7C126407" w:rsidR="00555815" w:rsidRDefault="00555815" w:rsidP="00555815">
      <w:pPr>
        <w:pStyle w:val="Heading2"/>
        <w:rPr>
          <w:rFonts w:ascii="Times New Roman" w:hAnsi="Times New Roman" w:cs="Times New Roman"/>
          <w:i w:val="0"/>
          <w:u w:val="none"/>
          <w:lang w:val="it-IT"/>
        </w:rPr>
      </w:pPr>
      <w:r w:rsidRPr="00FA08FB">
        <w:rPr>
          <w:rFonts w:ascii="Times New Roman" w:hAnsi="Times New Roman" w:cs="Times New Roman"/>
          <w:i w:val="0"/>
          <w:u w:val="none"/>
          <w:lang w:val="it-IT"/>
        </w:rPr>
        <w:t>IV. Medici prescriptori și vaccinatori:</w:t>
      </w:r>
    </w:p>
    <w:p w14:paraId="27E62464" w14:textId="77777777" w:rsidR="001E34BE" w:rsidRPr="00FA08FB" w:rsidRDefault="001E34BE" w:rsidP="00555815">
      <w:pPr>
        <w:pStyle w:val="Heading2"/>
        <w:rPr>
          <w:rFonts w:ascii="Times New Roman" w:hAnsi="Times New Roman" w:cs="Times New Roman"/>
          <w:i w:val="0"/>
          <w:u w:val="none"/>
          <w:lang w:val="it-IT"/>
        </w:rPr>
      </w:pPr>
    </w:p>
    <w:p w14:paraId="52B548BB" w14:textId="1718E62D" w:rsidR="00555815" w:rsidRPr="00555815" w:rsidRDefault="00555815" w:rsidP="00526EA5">
      <w:pPr>
        <w:pStyle w:val="Heading2"/>
        <w:jc w:val="both"/>
        <w:rPr>
          <w:rFonts w:ascii="Times New Roman" w:hAnsi="Times New Roman" w:cs="Times New Roman"/>
          <w:b w:val="0"/>
          <w:i w:val="0"/>
          <w:u w:val="none"/>
          <w:lang w:val="it-IT"/>
        </w:rPr>
      </w:pPr>
      <w:r w:rsidRPr="00555815">
        <w:rPr>
          <w:rFonts w:ascii="Times New Roman" w:hAnsi="Times New Roman" w:cs="Times New Roman"/>
          <w:b w:val="0"/>
          <w:i w:val="0"/>
          <w:u w:val="none"/>
          <w:lang w:val="it-IT"/>
        </w:rPr>
        <w:t>- medici prescriptori : medici de toate specialitățile aflați în con</w:t>
      </w:r>
      <w:r w:rsidR="00526EA5">
        <w:rPr>
          <w:rFonts w:ascii="Times New Roman" w:hAnsi="Times New Roman" w:cs="Times New Roman"/>
          <w:b w:val="0"/>
          <w:i w:val="0"/>
          <w:u w:val="none"/>
          <w:lang w:val="it-IT"/>
        </w:rPr>
        <w:t xml:space="preserve">tract cu casele de asigurări de </w:t>
      </w:r>
      <w:r w:rsidRPr="00555815">
        <w:rPr>
          <w:rFonts w:ascii="Times New Roman" w:hAnsi="Times New Roman" w:cs="Times New Roman"/>
          <w:b w:val="0"/>
          <w:i w:val="0"/>
          <w:u w:val="none"/>
          <w:lang w:val="it-IT"/>
        </w:rPr>
        <w:t>sănătate</w:t>
      </w:r>
      <w:r>
        <w:rPr>
          <w:rFonts w:ascii="Times New Roman" w:hAnsi="Times New Roman" w:cs="Times New Roman"/>
          <w:b w:val="0"/>
          <w:i w:val="0"/>
          <w:u w:val="none"/>
          <w:lang w:val="it-IT"/>
        </w:rPr>
        <w:t>;</w:t>
      </w:r>
    </w:p>
    <w:p w14:paraId="0FB406BA" w14:textId="77777777" w:rsidR="00555815" w:rsidRPr="00555815" w:rsidRDefault="00555815" w:rsidP="00555815">
      <w:pPr>
        <w:pStyle w:val="Heading2"/>
        <w:rPr>
          <w:rFonts w:ascii="Times New Roman" w:hAnsi="Times New Roman" w:cs="Times New Roman"/>
          <w:b w:val="0"/>
          <w:i w:val="0"/>
          <w:u w:val="none"/>
          <w:lang w:val="it-IT"/>
        </w:rPr>
      </w:pPr>
      <w:r w:rsidRPr="00555815">
        <w:rPr>
          <w:rFonts w:ascii="Times New Roman" w:hAnsi="Times New Roman" w:cs="Times New Roman"/>
          <w:b w:val="0"/>
          <w:i w:val="0"/>
          <w:u w:val="none"/>
          <w:lang w:val="it-IT"/>
        </w:rPr>
        <w:t>- medici vaccinatori : (1) medici de familie, epidemiologi, boli infectioase, pediatrie; (2) medici din orice altă specialitate care au un atestat de vaccinologie.</w:t>
      </w:r>
    </w:p>
    <w:p w14:paraId="0872CA6A" w14:textId="56BB79D3" w:rsidR="00555815" w:rsidRPr="00555815" w:rsidRDefault="00555815" w:rsidP="00555815">
      <w:pPr>
        <w:pStyle w:val="Heading2"/>
        <w:ind w:firstLine="593"/>
        <w:jc w:val="both"/>
        <w:rPr>
          <w:rFonts w:ascii="Times New Roman" w:hAnsi="Times New Roman" w:cs="Times New Roman"/>
          <w:b w:val="0"/>
          <w:i w:val="0"/>
          <w:u w:val="none"/>
          <w:lang w:val="it-IT"/>
        </w:rPr>
      </w:pPr>
      <w:r>
        <w:rPr>
          <w:rFonts w:ascii="Times New Roman" w:hAnsi="Times New Roman" w:cs="Times New Roman"/>
          <w:b w:val="0"/>
          <w:i w:val="0"/>
          <w:u w:val="none"/>
          <w:lang w:val="it-IT"/>
        </w:rPr>
        <w:t>Toț</w:t>
      </w:r>
      <w:r w:rsidRPr="00555815">
        <w:rPr>
          <w:rFonts w:ascii="Times New Roman" w:hAnsi="Times New Roman" w:cs="Times New Roman"/>
          <w:b w:val="0"/>
          <w:i w:val="0"/>
          <w:u w:val="none"/>
          <w:lang w:val="it-IT"/>
        </w:rPr>
        <w:t>i medicii vaccinatori trebuie sa fie în contract pentru furniza</w:t>
      </w:r>
      <w:r>
        <w:rPr>
          <w:rFonts w:ascii="Times New Roman" w:hAnsi="Times New Roman" w:cs="Times New Roman"/>
          <w:b w:val="0"/>
          <w:i w:val="0"/>
          <w:u w:val="none"/>
          <w:lang w:val="it-IT"/>
        </w:rPr>
        <w:t xml:space="preserve">rea de servicii de vaccinare cu </w:t>
      </w:r>
      <w:r w:rsidRPr="00555815">
        <w:rPr>
          <w:rFonts w:ascii="Times New Roman" w:hAnsi="Times New Roman" w:cs="Times New Roman"/>
          <w:b w:val="0"/>
          <w:i w:val="0"/>
          <w:u w:val="none"/>
          <w:lang w:val="it-IT"/>
        </w:rPr>
        <w:t>direcția de sănătate publică județeană/a municipiului Bucureșt</w:t>
      </w:r>
      <w:r>
        <w:rPr>
          <w:rFonts w:ascii="Times New Roman" w:hAnsi="Times New Roman" w:cs="Times New Roman"/>
          <w:b w:val="0"/>
          <w:i w:val="0"/>
          <w:u w:val="none"/>
          <w:lang w:val="it-IT"/>
        </w:rPr>
        <w:t xml:space="preserve">i, să dețină cont în RENV şi au </w:t>
      </w:r>
      <w:r w:rsidRPr="00555815">
        <w:rPr>
          <w:rFonts w:ascii="Times New Roman" w:hAnsi="Times New Roman" w:cs="Times New Roman"/>
          <w:b w:val="0"/>
          <w:i w:val="0"/>
          <w:u w:val="none"/>
          <w:lang w:val="it-IT"/>
        </w:rPr>
        <w:t xml:space="preserve">obligația </w:t>
      </w:r>
      <w:r w:rsidRPr="00555815">
        <w:rPr>
          <w:rFonts w:ascii="Times New Roman" w:hAnsi="Times New Roman" w:cs="Times New Roman"/>
          <w:b w:val="0"/>
          <w:i w:val="0"/>
          <w:u w:val="none"/>
          <w:lang w:val="it-IT"/>
        </w:rPr>
        <w:lastRenderedPageBreak/>
        <w:t>înregistrării administrării vaccinului și raportarii RAPI.</w:t>
      </w:r>
      <w:r>
        <w:rPr>
          <w:rFonts w:ascii="Times New Roman" w:hAnsi="Times New Roman" w:cs="Times New Roman"/>
          <w:b w:val="0"/>
          <w:i w:val="0"/>
          <w:u w:val="none"/>
          <w:lang w:val="it-IT"/>
        </w:rPr>
        <w:t>”</w:t>
      </w:r>
    </w:p>
    <w:p w14:paraId="36CC0ADE" w14:textId="77777777" w:rsidR="00555815" w:rsidRDefault="00555815" w:rsidP="00555815">
      <w:pPr>
        <w:jc w:val="both"/>
        <w:rPr>
          <w:lang w:val="it-IT"/>
        </w:rPr>
      </w:pPr>
    </w:p>
    <w:p w14:paraId="65437DFB" w14:textId="7454B382" w:rsidR="0026532F" w:rsidRPr="004A2C66" w:rsidRDefault="0026532F" w:rsidP="0026532F">
      <w:pPr>
        <w:pStyle w:val="ListParagraph"/>
        <w:numPr>
          <w:ilvl w:val="0"/>
          <w:numId w:val="9"/>
        </w:numPr>
        <w:tabs>
          <w:tab w:val="left" w:pos="851"/>
        </w:tabs>
        <w:spacing w:line="276" w:lineRule="auto"/>
        <w:jc w:val="both"/>
        <w:rPr>
          <w:rFonts w:eastAsia="Arial"/>
          <w:b/>
          <w:bCs/>
          <w:color w:val="auto"/>
        </w:rPr>
      </w:pPr>
      <w:r>
        <w:rPr>
          <w:rFonts w:eastAsia="Arial"/>
          <w:b/>
          <w:bCs/>
          <w:color w:val="auto"/>
        </w:rPr>
        <w:t>La anexa nr. 1, după poziţia 354</w:t>
      </w:r>
      <w:r w:rsidRPr="004A2C66">
        <w:rPr>
          <w:rFonts w:eastAsia="Arial"/>
          <w:b/>
          <w:bCs/>
          <w:color w:val="auto"/>
        </w:rPr>
        <w:t xml:space="preserve"> se introduce o nouă poziție, poziția</w:t>
      </w:r>
      <w:r>
        <w:rPr>
          <w:rFonts w:eastAsia="Arial"/>
          <w:b/>
          <w:bCs/>
          <w:color w:val="auto"/>
        </w:rPr>
        <w:t xml:space="preserve"> 355</w:t>
      </w:r>
      <w:r w:rsidRPr="004A2C66">
        <w:rPr>
          <w:rFonts w:eastAsia="Arial"/>
          <w:b/>
          <w:bCs/>
          <w:color w:val="auto"/>
        </w:rPr>
        <w:t xml:space="preserve"> cu următorul cuprins:</w:t>
      </w:r>
    </w:p>
    <w:p w14:paraId="6944EBB6" w14:textId="77777777" w:rsidR="0026532F" w:rsidRPr="004A2C66" w:rsidRDefault="0026532F" w:rsidP="0026532F">
      <w:pPr>
        <w:pStyle w:val="ListParagraph"/>
        <w:tabs>
          <w:tab w:val="left" w:pos="851"/>
        </w:tabs>
        <w:spacing w:line="276" w:lineRule="auto"/>
        <w:jc w:val="both"/>
        <w:rPr>
          <w:rFonts w:eastAsia="Arial"/>
          <w:b/>
          <w:bCs/>
          <w:color w:val="auto"/>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090"/>
        <w:gridCol w:w="6930"/>
      </w:tblGrid>
      <w:tr w:rsidR="0026532F" w:rsidRPr="004A2C66" w14:paraId="6574DB28" w14:textId="77777777" w:rsidTr="00CA3171">
        <w:trPr>
          <w:trHeight w:val="300"/>
        </w:trPr>
        <w:tc>
          <w:tcPr>
            <w:tcW w:w="610" w:type="dxa"/>
            <w:shd w:val="clear" w:color="auto" w:fill="auto"/>
            <w:noWrap/>
            <w:vAlign w:val="bottom"/>
            <w:hideMark/>
          </w:tcPr>
          <w:p w14:paraId="141383AE" w14:textId="77777777" w:rsidR="0026532F" w:rsidRPr="004A2C66" w:rsidRDefault="0026532F"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NR.</w:t>
            </w:r>
          </w:p>
        </w:tc>
        <w:tc>
          <w:tcPr>
            <w:tcW w:w="2090" w:type="dxa"/>
            <w:shd w:val="clear" w:color="000000" w:fill="FFFFFF"/>
            <w:noWrap/>
            <w:vAlign w:val="center"/>
            <w:hideMark/>
          </w:tcPr>
          <w:p w14:paraId="4BAF6687" w14:textId="77777777" w:rsidR="0026532F" w:rsidRPr="004A2C66" w:rsidRDefault="0026532F"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Cod Protocol</w:t>
            </w:r>
          </w:p>
        </w:tc>
        <w:tc>
          <w:tcPr>
            <w:tcW w:w="6930" w:type="dxa"/>
            <w:shd w:val="clear" w:color="000000" w:fill="FFFFFF"/>
            <w:noWrap/>
            <w:vAlign w:val="center"/>
            <w:hideMark/>
          </w:tcPr>
          <w:p w14:paraId="22FD2B5A" w14:textId="77777777" w:rsidR="0026532F" w:rsidRPr="004A2C66" w:rsidRDefault="0026532F" w:rsidP="00CA3171">
            <w:pPr>
              <w:spacing w:after="0" w:line="240" w:lineRule="auto"/>
              <w:rPr>
                <w:rFonts w:ascii="Times New Roman" w:eastAsia="Times New Roman" w:hAnsi="Times New Roman" w:cs="Times New Roman"/>
                <w:sz w:val="24"/>
                <w:szCs w:val="24"/>
                <w:lang w:val="en-US"/>
              </w:rPr>
            </w:pPr>
            <w:r w:rsidRPr="004A2C66">
              <w:rPr>
                <w:rFonts w:ascii="Times New Roman" w:eastAsia="Times New Roman" w:hAnsi="Times New Roman" w:cs="Times New Roman"/>
                <w:sz w:val="24"/>
                <w:szCs w:val="24"/>
                <w:lang w:val="en-US"/>
              </w:rPr>
              <w:t>DENUMIRE</w:t>
            </w:r>
          </w:p>
        </w:tc>
      </w:tr>
      <w:tr w:rsidR="0026532F" w:rsidRPr="004A2C66" w14:paraId="3412C0A9" w14:textId="77777777" w:rsidTr="00CA3171">
        <w:trPr>
          <w:trHeight w:val="315"/>
        </w:trPr>
        <w:tc>
          <w:tcPr>
            <w:tcW w:w="610" w:type="dxa"/>
            <w:shd w:val="clear" w:color="auto" w:fill="auto"/>
            <w:noWrap/>
            <w:vAlign w:val="bottom"/>
          </w:tcPr>
          <w:p w14:paraId="4F0887F7" w14:textId="21F1DBA1" w:rsidR="0026532F" w:rsidRPr="004A2C66" w:rsidRDefault="0026532F" w:rsidP="00CA3171">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355</w:t>
            </w:r>
          </w:p>
        </w:tc>
        <w:tc>
          <w:tcPr>
            <w:tcW w:w="2090" w:type="dxa"/>
            <w:shd w:val="clear" w:color="000000" w:fill="FFFFFF"/>
            <w:noWrap/>
            <w:vAlign w:val="center"/>
          </w:tcPr>
          <w:p w14:paraId="1554E0EE" w14:textId="48FCEFB8" w:rsidR="0026532F" w:rsidRPr="006E06C5" w:rsidRDefault="00CA3171" w:rsidP="00CA3171">
            <w:pPr>
              <w:spacing w:after="0" w:line="240" w:lineRule="auto"/>
              <w:rPr>
                <w:rFonts w:ascii="Times New Roman" w:eastAsia="Arial" w:hAnsi="Times New Roman" w:cs="Times New Roman"/>
                <w:bCs/>
                <w:sz w:val="24"/>
                <w:szCs w:val="24"/>
                <w:lang w:val="en-US"/>
              </w:rPr>
            </w:pPr>
            <w:r w:rsidRPr="00CA3171">
              <w:rPr>
                <w:rFonts w:ascii="Times New Roman" w:eastAsia="Arial" w:hAnsi="Times New Roman" w:cs="Times New Roman"/>
                <w:bCs/>
                <w:sz w:val="24"/>
                <w:szCs w:val="24"/>
                <w:lang w:val="en-US"/>
              </w:rPr>
              <w:t>J07BM03</w:t>
            </w:r>
          </w:p>
        </w:tc>
        <w:tc>
          <w:tcPr>
            <w:tcW w:w="6930" w:type="dxa"/>
            <w:shd w:val="clear" w:color="000000" w:fill="FFFFFF"/>
            <w:noWrap/>
            <w:vAlign w:val="center"/>
          </w:tcPr>
          <w:p w14:paraId="7445C7E6" w14:textId="6292C9B3" w:rsidR="0026532F" w:rsidRPr="000A62E3" w:rsidRDefault="0026532F" w:rsidP="00CA3171">
            <w:pPr>
              <w:spacing w:after="0" w:line="240" w:lineRule="auto"/>
              <w:rPr>
                <w:rFonts w:ascii="Times New Roman" w:eastAsia="Arial" w:hAnsi="Times New Roman" w:cs="Times New Roman"/>
                <w:bCs/>
                <w:sz w:val="24"/>
                <w:szCs w:val="24"/>
                <w:lang w:val="en-US"/>
              </w:rPr>
            </w:pPr>
            <w:r>
              <w:rPr>
                <w:rFonts w:ascii="Times New Roman" w:eastAsia="Arial" w:hAnsi="Times New Roman" w:cs="Times New Roman"/>
                <w:bCs/>
                <w:sz w:val="24"/>
                <w:szCs w:val="24"/>
                <w:lang w:val="it-IT"/>
              </w:rPr>
              <w:t>VACCIN</w:t>
            </w:r>
            <w:r w:rsidR="00CA3171" w:rsidRPr="00CA3171">
              <w:rPr>
                <w:rFonts w:ascii="Times New Roman" w:eastAsia="Arial" w:hAnsi="Times New Roman" w:cs="Times New Roman"/>
                <w:bCs/>
                <w:sz w:val="24"/>
                <w:szCs w:val="24"/>
                <w:lang w:val="it-IT"/>
              </w:rPr>
              <w:t xml:space="preserve"> PAPILOMAVIRUS  </w:t>
            </w:r>
          </w:p>
        </w:tc>
      </w:tr>
    </w:tbl>
    <w:p w14:paraId="4E75E1D8" w14:textId="77777777" w:rsidR="0026532F" w:rsidRPr="004A2C66" w:rsidRDefault="0026532F" w:rsidP="0026532F">
      <w:pPr>
        <w:pStyle w:val="Body"/>
        <w:spacing w:line="276" w:lineRule="auto"/>
        <w:outlineLvl w:val="0"/>
        <w:rPr>
          <w:rFonts w:cs="Times New Roman"/>
          <w:b/>
          <w:bCs/>
          <w:color w:val="auto"/>
        </w:rPr>
      </w:pPr>
    </w:p>
    <w:p w14:paraId="1B65FC21" w14:textId="426B4B54" w:rsidR="0026532F" w:rsidRPr="00CC1AFF" w:rsidRDefault="0026532F" w:rsidP="0026532F">
      <w:pPr>
        <w:pStyle w:val="ListParagraph"/>
        <w:numPr>
          <w:ilvl w:val="0"/>
          <w:numId w:val="9"/>
        </w:numPr>
        <w:tabs>
          <w:tab w:val="left" w:pos="426"/>
          <w:tab w:val="left" w:pos="720"/>
          <w:tab w:val="left" w:pos="810"/>
        </w:tabs>
        <w:jc w:val="both"/>
        <w:rPr>
          <w:rFonts w:eastAsia="Arial"/>
          <w:b/>
          <w:bCs/>
          <w:color w:val="auto"/>
          <w:lang w:val="de-DE"/>
        </w:rPr>
      </w:pPr>
      <w:r w:rsidRPr="00CC1AFF">
        <w:rPr>
          <w:rFonts w:eastAsia="Arial"/>
          <w:b/>
          <w:bCs/>
          <w:color w:val="auto"/>
          <w:lang w:val="de-DE"/>
        </w:rPr>
        <w:t>La anexa nr. 1, după protocolul terapeutic corespunzător poziției cu nr. 354 se introduce protocolul terapeutic corespunzător poziției nr. 355 cod (</w:t>
      </w:r>
      <w:r w:rsidR="00CA3171" w:rsidRPr="00CC1AFF">
        <w:rPr>
          <w:b/>
          <w:lang w:val="de-DE"/>
        </w:rPr>
        <w:t>J07BM03</w:t>
      </w:r>
      <w:r w:rsidR="00CA3171" w:rsidRPr="00CC1AFF">
        <w:rPr>
          <w:rFonts w:eastAsia="Arial"/>
          <w:b/>
          <w:bCs/>
          <w:color w:val="auto"/>
          <w:lang w:val="de-DE"/>
        </w:rPr>
        <w:t>): DCI</w:t>
      </w:r>
      <w:r w:rsidRPr="00CC1AFF">
        <w:rPr>
          <w:rFonts w:eastAsia="Arial"/>
          <w:b/>
          <w:bCs/>
          <w:color w:val="auto"/>
          <w:lang w:val="de-DE"/>
        </w:rPr>
        <w:t xml:space="preserve"> </w:t>
      </w:r>
      <w:r w:rsidR="00CA3171" w:rsidRPr="00CC1AFF">
        <w:rPr>
          <w:rFonts w:eastAsia="Arial"/>
          <w:b/>
          <w:bCs/>
          <w:color w:val="auto"/>
          <w:lang w:val="de-DE"/>
        </w:rPr>
        <w:t xml:space="preserve">VACCIN PAPILOMAVIRUS  </w:t>
      </w:r>
      <w:r w:rsidRPr="00CC1AFF">
        <w:rPr>
          <w:rFonts w:eastAsia="Arial"/>
          <w:b/>
          <w:bCs/>
          <w:color w:val="auto"/>
          <w:lang w:val="de-DE"/>
        </w:rPr>
        <w:t>cu următorul cuprins:</w:t>
      </w:r>
    </w:p>
    <w:p w14:paraId="32863D9B" w14:textId="77777777" w:rsidR="0026532F" w:rsidRPr="00CC1AFF" w:rsidRDefault="0026532F" w:rsidP="0026532F">
      <w:pPr>
        <w:tabs>
          <w:tab w:val="left" w:pos="426"/>
          <w:tab w:val="left" w:pos="720"/>
          <w:tab w:val="left" w:pos="810"/>
        </w:tabs>
        <w:jc w:val="center"/>
        <w:rPr>
          <w:rFonts w:eastAsia="Arial"/>
          <w:b/>
          <w:bCs/>
          <w:lang w:val="de-DE"/>
        </w:rPr>
      </w:pPr>
    </w:p>
    <w:p w14:paraId="62F61EF3" w14:textId="46C198DB" w:rsidR="0026532F" w:rsidRPr="00CC1AFF" w:rsidRDefault="0026532F" w:rsidP="0026532F">
      <w:pPr>
        <w:tabs>
          <w:tab w:val="left" w:pos="426"/>
        </w:tabs>
        <w:jc w:val="center"/>
        <w:rPr>
          <w:rFonts w:ascii="Times New Roman" w:eastAsia="Arial" w:hAnsi="Times New Roman" w:cs="Times New Roman"/>
          <w:b/>
          <w:bCs/>
          <w:sz w:val="24"/>
          <w:szCs w:val="24"/>
          <w:lang w:val="de-DE"/>
        </w:rPr>
      </w:pPr>
      <w:r w:rsidRPr="00CC1AFF">
        <w:rPr>
          <w:rFonts w:ascii="Times New Roman" w:eastAsia="Arial" w:hAnsi="Times New Roman" w:cs="Times New Roman"/>
          <w:b/>
          <w:bCs/>
          <w:sz w:val="24"/>
          <w:szCs w:val="24"/>
          <w:lang w:val="de-DE"/>
        </w:rPr>
        <w:t>”Protocol terapeutic corespunzător poziţiei nr. 355 cod (</w:t>
      </w:r>
      <w:r w:rsidR="00CA3171" w:rsidRPr="00CC1AFF">
        <w:rPr>
          <w:rFonts w:ascii="Times New Roman" w:hAnsi="Times New Roman" w:cs="Times New Roman"/>
          <w:b/>
          <w:sz w:val="24"/>
          <w:szCs w:val="24"/>
          <w:lang w:val="de-DE"/>
        </w:rPr>
        <w:t>J07BM03</w:t>
      </w:r>
      <w:r w:rsidRPr="00CC1AFF">
        <w:rPr>
          <w:rFonts w:ascii="Times New Roman" w:eastAsia="Arial" w:hAnsi="Times New Roman" w:cs="Times New Roman"/>
          <w:b/>
          <w:bCs/>
          <w:sz w:val="24"/>
          <w:szCs w:val="24"/>
          <w:lang w:val="de-DE"/>
        </w:rPr>
        <w:t>): DCI VACCIN</w:t>
      </w:r>
      <w:r w:rsidR="003509D1" w:rsidRPr="00CC1AFF">
        <w:rPr>
          <w:rFonts w:ascii="Times New Roman" w:eastAsia="Arial" w:hAnsi="Times New Roman" w:cs="Times New Roman"/>
          <w:b/>
          <w:bCs/>
          <w:sz w:val="24"/>
          <w:szCs w:val="24"/>
          <w:lang w:val="de-DE"/>
        </w:rPr>
        <w:t xml:space="preserve"> PAPILOMAVIRUS  </w:t>
      </w:r>
    </w:p>
    <w:p w14:paraId="3CD46E5F" w14:textId="77777777" w:rsidR="0038188B" w:rsidRPr="00CC1AFF" w:rsidRDefault="0038188B" w:rsidP="0026532F">
      <w:pPr>
        <w:tabs>
          <w:tab w:val="left" w:pos="426"/>
        </w:tabs>
        <w:jc w:val="center"/>
        <w:rPr>
          <w:rFonts w:ascii="Times New Roman" w:eastAsia="Arial" w:hAnsi="Times New Roman" w:cs="Times New Roman"/>
          <w:b/>
          <w:bCs/>
          <w:sz w:val="24"/>
          <w:szCs w:val="24"/>
          <w:lang w:val="de-DE"/>
        </w:rPr>
      </w:pPr>
    </w:p>
    <w:p w14:paraId="0F86614E" w14:textId="34554B26" w:rsidR="0038188B" w:rsidRPr="006E5BE6" w:rsidRDefault="00FA08FB" w:rsidP="00B065C3">
      <w:pPr>
        <w:pStyle w:val="Heading1"/>
        <w:keepNext/>
        <w:keepLines/>
        <w:widowControl/>
        <w:numPr>
          <w:ilvl w:val="0"/>
          <w:numId w:val="139"/>
        </w:numPr>
        <w:autoSpaceDE/>
        <w:autoSpaceDN/>
        <w:spacing w:before="120" w:after="120" w:line="276" w:lineRule="auto"/>
        <w:ind w:left="142" w:hanging="142"/>
        <w:jc w:val="both"/>
        <w:rPr>
          <w:rFonts w:ascii="Times New Roman" w:hAnsi="Times New Roman" w:cs="Times New Roman"/>
          <w:b w:val="0"/>
          <w:color w:val="0D0D0D" w:themeColor="text1" w:themeTint="F2"/>
          <w:lang w:val="it-IT"/>
        </w:rPr>
      </w:pPr>
      <w:r w:rsidRPr="00CC1AFF">
        <w:rPr>
          <w:rFonts w:ascii="Times New Roman" w:hAnsi="Times New Roman" w:cs="Times New Roman"/>
          <w:color w:val="0D0D0D" w:themeColor="text1" w:themeTint="F2"/>
          <w:lang w:val="de-DE"/>
        </w:rPr>
        <w:t xml:space="preserve"> </w:t>
      </w:r>
      <w:r w:rsidR="0038188B" w:rsidRPr="006E5BE6">
        <w:rPr>
          <w:rFonts w:ascii="Times New Roman" w:hAnsi="Times New Roman" w:cs="Times New Roman"/>
          <w:color w:val="0D0D0D" w:themeColor="text1" w:themeTint="F2"/>
          <w:lang w:val="it-IT"/>
        </w:rPr>
        <w:t>Criterii de eligibilitate pentru prescripția medicală de care beneficiază asigurații</w:t>
      </w:r>
      <w:r w:rsidR="0038188B">
        <w:rPr>
          <w:rFonts w:ascii="Times New Roman" w:hAnsi="Times New Roman" w:cs="Times New Roman"/>
          <w:color w:val="0D0D0D" w:themeColor="text1" w:themeTint="F2"/>
          <w:lang w:val="it-IT"/>
        </w:rPr>
        <w:t>*</w:t>
      </w:r>
      <w:r w:rsidR="0038188B" w:rsidRPr="006E5BE6">
        <w:rPr>
          <w:rFonts w:ascii="Times New Roman" w:hAnsi="Times New Roman" w:cs="Times New Roman"/>
          <w:color w:val="0D0D0D" w:themeColor="text1" w:themeTint="F2"/>
          <w:lang w:val="it-IT"/>
        </w:rPr>
        <w:t>, cu sau fără contribuție personală, în sistemul de asigurări sociale de sănătate</w:t>
      </w:r>
    </w:p>
    <w:p w14:paraId="314FA948" w14:textId="5E87B6F3" w:rsidR="0038188B" w:rsidRPr="0038188B" w:rsidRDefault="0038188B" w:rsidP="0038188B">
      <w:pPr>
        <w:pStyle w:val="Heading1"/>
        <w:spacing w:before="120" w:after="120" w:line="276" w:lineRule="auto"/>
        <w:ind w:left="360"/>
        <w:jc w:val="both"/>
        <w:rPr>
          <w:rFonts w:ascii="Times New Roman" w:hAnsi="Times New Roman" w:cs="Times New Roman"/>
          <w:b w:val="0"/>
          <w:color w:val="0D0D0D" w:themeColor="text1" w:themeTint="F2"/>
          <w:lang w:val="it-IT"/>
        </w:rPr>
      </w:pPr>
      <w:r w:rsidRPr="0038188B">
        <w:rPr>
          <w:rFonts w:ascii="Times New Roman" w:hAnsi="Times New Roman" w:cs="Times New Roman"/>
          <w:b w:val="0"/>
          <w:color w:val="000000" w:themeColor="text1"/>
          <w:lang w:val="it-IT"/>
        </w:rPr>
        <w:t>1. persoane (de ambele sex</w:t>
      </w:r>
      <w:r w:rsidR="007D4E8B">
        <w:rPr>
          <w:rFonts w:ascii="Times New Roman" w:hAnsi="Times New Roman" w:cs="Times New Roman"/>
          <w:b w:val="0"/>
          <w:color w:val="000000" w:themeColor="text1"/>
          <w:lang w:val="it-IT"/>
        </w:rPr>
        <w:t>e) cu vârsta ≥11 ani și &lt;19 ani;</w:t>
      </w:r>
      <w:r w:rsidRPr="0038188B">
        <w:rPr>
          <w:rFonts w:ascii="Times New Roman" w:hAnsi="Times New Roman" w:cs="Times New Roman"/>
          <w:b w:val="0"/>
          <w:color w:val="000000" w:themeColor="text1"/>
          <w:lang w:val="it-IT"/>
        </w:rPr>
        <w:t xml:space="preserve"> </w:t>
      </w:r>
    </w:p>
    <w:p w14:paraId="581DEE9F" w14:textId="17827454" w:rsidR="0038188B" w:rsidRPr="003B1F30" w:rsidRDefault="0038188B" w:rsidP="0038188B">
      <w:pPr>
        <w:spacing w:line="276" w:lineRule="auto"/>
        <w:jc w:val="both"/>
        <w:rPr>
          <w:rFonts w:ascii="Times New Roman" w:hAnsi="Times New Roman" w:cs="Times New Roman"/>
          <w:sz w:val="24"/>
          <w:szCs w:val="24"/>
          <w:lang w:val="it-IT"/>
        </w:rPr>
      </w:pPr>
      <w:r w:rsidRPr="006E5BE6">
        <w:rPr>
          <w:rFonts w:ascii="Times New Roman" w:hAnsi="Times New Roman" w:cs="Times New Roman"/>
          <w:sz w:val="24"/>
          <w:szCs w:val="24"/>
          <w:lang w:val="it-IT"/>
        </w:rPr>
        <w:t xml:space="preserve">      </w:t>
      </w:r>
      <w:r w:rsidRPr="003B1F30">
        <w:rPr>
          <w:rFonts w:ascii="Times New Roman" w:hAnsi="Times New Roman" w:cs="Times New Roman"/>
          <w:sz w:val="24"/>
          <w:szCs w:val="24"/>
          <w:lang w:val="it-IT"/>
        </w:rPr>
        <w:t>2. femei cu vârsta ≥ 19 ani și ≤ 45 ani</w:t>
      </w:r>
      <w:r w:rsidR="007D4E8B">
        <w:rPr>
          <w:rFonts w:ascii="Times New Roman" w:hAnsi="Times New Roman" w:cs="Times New Roman"/>
          <w:sz w:val="24"/>
          <w:szCs w:val="24"/>
          <w:lang w:val="it-IT"/>
        </w:rPr>
        <w:t>.</w:t>
      </w:r>
    </w:p>
    <w:p w14:paraId="5B095935" w14:textId="048FF1B6" w:rsidR="0038188B" w:rsidRPr="007B53AA" w:rsidRDefault="0038188B" w:rsidP="0038188B">
      <w:pPr>
        <w:shd w:val="clear" w:color="auto" w:fill="FFFFFF"/>
        <w:spacing w:after="0" w:line="276" w:lineRule="auto"/>
        <w:jc w:val="both"/>
        <w:rPr>
          <w:rFonts w:ascii="Times New Roman" w:eastAsia="Times New Roman" w:hAnsi="Times New Roman" w:cs="Times New Roman"/>
          <w:sz w:val="24"/>
          <w:szCs w:val="24"/>
          <w:lang w:val="it-IT"/>
        </w:rPr>
      </w:pPr>
      <w:r w:rsidRPr="003B1F30">
        <w:rPr>
          <w:rFonts w:ascii="Times New Roman" w:hAnsi="Times New Roman" w:cs="Times New Roman"/>
          <w:sz w:val="24"/>
          <w:szCs w:val="24"/>
          <w:lang w:val="it-IT"/>
        </w:rPr>
        <w:t>*</w:t>
      </w:r>
      <w:r w:rsidRPr="007B53AA">
        <w:rPr>
          <w:rFonts w:ascii="Times New Roman" w:eastAsia="Times New Roman" w:hAnsi="Times New Roman" w:cs="Times New Roman"/>
          <w:sz w:val="24"/>
          <w:szCs w:val="24"/>
          <w:lang w:val="it-IT"/>
        </w:rPr>
        <w:t xml:space="preserve">Nivelul de compensare pentru fiecare categorie de vârstă/de risc este stabilit în </w:t>
      </w:r>
      <w:r w:rsidRPr="008A6EFB">
        <w:rPr>
          <w:rFonts w:ascii="Times New Roman" w:eastAsia="Times New Roman" w:hAnsi="Times New Roman" w:cs="Times New Roman"/>
          <w:sz w:val="24"/>
          <w:szCs w:val="24"/>
          <w:lang w:val="it-IT"/>
        </w:rPr>
        <w:t>Ordinul ministrului sănătăț</w:t>
      </w:r>
      <w:r w:rsidRPr="007B53AA">
        <w:rPr>
          <w:rFonts w:ascii="Times New Roman" w:eastAsia="Times New Roman" w:hAnsi="Times New Roman" w:cs="Times New Roman"/>
          <w:sz w:val="24"/>
          <w:szCs w:val="24"/>
          <w:lang w:val="it-IT"/>
        </w:rPr>
        <w:t>ii n</w:t>
      </w:r>
      <w:r w:rsidRPr="008A6EFB">
        <w:rPr>
          <w:rFonts w:ascii="Times New Roman" w:eastAsia="Times New Roman" w:hAnsi="Times New Roman" w:cs="Times New Roman"/>
          <w:sz w:val="24"/>
          <w:szCs w:val="24"/>
          <w:lang w:val="it-IT"/>
        </w:rPr>
        <w:t xml:space="preserve">r. </w:t>
      </w:r>
      <w:r w:rsidRPr="007B53AA">
        <w:rPr>
          <w:rFonts w:ascii="Times New Roman" w:eastAsia="Times New Roman" w:hAnsi="Times New Roman" w:cs="Times New Roman"/>
          <w:sz w:val="24"/>
          <w:szCs w:val="24"/>
          <w:lang w:val="it-IT"/>
        </w:rPr>
        <w:t>3</w:t>
      </w:r>
      <w:r>
        <w:rPr>
          <w:rFonts w:ascii="Times New Roman" w:eastAsia="Times New Roman" w:hAnsi="Times New Roman" w:cs="Times New Roman"/>
          <w:sz w:val="24"/>
          <w:szCs w:val="24"/>
          <w:lang w:val="it-IT"/>
        </w:rPr>
        <w:t>1</w:t>
      </w:r>
      <w:r w:rsidRPr="007B53AA">
        <w:rPr>
          <w:rFonts w:ascii="Times New Roman" w:eastAsia="Times New Roman" w:hAnsi="Times New Roman" w:cs="Times New Roman"/>
          <w:sz w:val="24"/>
          <w:szCs w:val="24"/>
          <w:lang w:val="it-IT"/>
        </w:rPr>
        <w:t>20/2023</w:t>
      </w:r>
      <w:r w:rsidRPr="003B1F30">
        <w:rPr>
          <w:rFonts w:ascii="Times New Roman" w:eastAsia="Times New Roman" w:hAnsi="Times New Roman" w:cs="Times New Roman"/>
          <w:sz w:val="24"/>
          <w:szCs w:val="24"/>
          <w:lang w:val="it-IT"/>
        </w:rPr>
        <w:t xml:space="preserve"> </w:t>
      </w:r>
      <w:r w:rsidRPr="007B53AA">
        <w:rPr>
          <w:rFonts w:ascii="Times New Roman" w:eastAsia="Times New Roman" w:hAnsi="Times New Roman" w:cs="Times New Roman"/>
          <w:sz w:val="24"/>
          <w:szCs w:val="24"/>
          <w:lang w:val="it-IT"/>
        </w:rPr>
        <w:t xml:space="preserve">pentru aprobarea segmentelor populaționale care beneficiază de prescrierea, eliberarea și decontarea în regim de compensare a medicamentelor imunologice folosite pentru producerea imunității active sau folosite pentru prevenirea unor boli transmisibile, publicat în Monitorul Oficial Nr. 832 din 15 septembrie 2023. </w:t>
      </w:r>
    </w:p>
    <w:p w14:paraId="10B01E00" w14:textId="77777777" w:rsidR="0038188B" w:rsidRPr="00396E9A" w:rsidRDefault="0038188B" w:rsidP="0038188B">
      <w:pPr>
        <w:spacing w:before="120" w:after="120" w:line="276" w:lineRule="auto"/>
        <w:jc w:val="both"/>
        <w:rPr>
          <w:rFonts w:ascii="Times New Roman" w:hAnsi="Times New Roman" w:cs="Times New Roman"/>
          <w:color w:val="FF0000"/>
          <w:sz w:val="24"/>
          <w:szCs w:val="24"/>
        </w:rPr>
      </w:pPr>
    </w:p>
    <w:p w14:paraId="4F7B8E03" w14:textId="7F416201" w:rsidR="0038188B" w:rsidRDefault="0038188B" w:rsidP="0038188B">
      <w:pPr>
        <w:pStyle w:val="Heading1"/>
        <w:spacing w:before="120" w:after="120" w:line="276" w:lineRule="auto"/>
        <w:jc w:val="both"/>
        <w:rPr>
          <w:rFonts w:ascii="Times New Roman" w:hAnsi="Times New Roman" w:cs="Times New Roman"/>
          <w:b w:val="0"/>
          <w:color w:val="0D0D0D" w:themeColor="text1" w:themeTint="F2"/>
          <w:lang w:val="ro-RO"/>
        </w:rPr>
      </w:pPr>
      <w:r w:rsidRPr="00223F51">
        <w:rPr>
          <w:rFonts w:ascii="Times New Roman" w:hAnsi="Times New Roman" w:cs="Times New Roman"/>
          <w:color w:val="0D0D0D" w:themeColor="text1" w:themeTint="F2"/>
          <w:lang w:val="ro-RO"/>
        </w:rPr>
        <w:t>II.</w:t>
      </w:r>
      <w:r>
        <w:rPr>
          <w:rFonts w:ascii="Times New Roman" w:hAnsi="Times New Roman" w:cs="Times New Roman"/>
          <w:color w:val="0D0D0D" w:themeColor="text1" w:themeTint="F2"/>
          <w:lang w:val="ro-RO"/>
        </w:rPr>
        <w:t xml:space="preserve"> A</w:t>
      </w:r>
      <w:r w:rsidRPr="00223F51">
        <w:rPr>
          <w:rFonts w:ascii="Times New Roman" w:hAnsi="Times New Roman" w:cs="Times New Roman"/>
          <w:color w:val="0D0D0D" w:themeColor="text1" w:themeTint="F2"/>
          <w:lang w:val="ro-RO"/>
        </w:rPr>
        <w:t>dministrare</w:t>
      </w:r>
      <w:r w:rsidR="00173CB7">
        <w:rPr>
          <w:rFonts w:ascii="Times New Roman" w:hAnsi="Times New Roman" w:cs="Times New Roman"/>
          <w:color w:val="0D0D0D" w:themeColor="text1" w:themeTint="F2"/>
          <w:lang w:val="ro-RO"/>
        </w:rPr>
        <w:t>:</w:t>
      </w:r>
    </w:p>
    <w:p w14:paraId="5203E2C7" w14:textId="693D589A" w:rsidR="0038188B" w:rsidRDefault="0038188B" w:rsidP="0038188B">
      <w:pPr>
        <w:pStyle w:val="Heading1"/>
        <w:spacing w:before="120" w:after="120" w:line="276" w:lineRule="auto"/>
        <w:ind w:left="0"/>
        <w:jc w:val="both"/>
        <w:rPr>
          <w:rFonts w:ascii="Times New Roman" w:hAnsi="Times New Roman" w:cs="Times New Roman"/>
          <w:b w:val="0"/>
          <w:bCs w:val="0"/>
          <w:color w:val="000000" w:themeColor="text1"/>
          <w:lang w:val="ro-RO"/>
        </w:rPr>
      </w:pPr>
      <w:r>
        <w:rPr>
          <w:rFonts w:ascii="Times New Roman" w:hAnsi="Times New Roman" w:cs="Times New Roman"/>
          <w:color w:val="000000" w:themeColor="text1"/>
          <w:lang w:val="ro-RO"/>
        </w:rPr>
        <w:t xml:space="preserve">1. </w:t>
      </w:r>
      <w:r w:rsidRPr="003C4ACE">
        <w:rPr>
          <w:rFonts w:ascii="Times New Roman" w:hAnsi="Times New Roman" w:cs="Times New Roman"/>
          <w:color w:val="000000" w:themeColor="text1"/>
          <w:lang w:val="ro-RO"/>
        </w:rPr>
        <w:t>Mod administrare</w:t>
      </w:r>
      <w:r>
        <w:rPr>
          <w:rFonts w:ascii="Times New Roman" w:hAnsi="Times New Roman" w:cs="Times New Roman"/>
          <w:color w:val="000000" w:themeColor="text1"/>
          <w:lang w:val="ro-RO"/>
        </w:rPr>
        <w:t>:</w:t>
      </w:r>
    </w:p>
    <w:p w14:paraId="7A1FD663" w14:textId="77777777" w:rsidR="0038188B" w:rsidRPr="003C4ACE" w:rsidRDefault="0038188B" w:rsidP="0038188B">
      <w:pPr>
        <w:pStyle w:val="Heading1"/>
        <w:spacing w:before="120" w:after="120" w:line="276" w:lineRule="auto"/>
        <w:jc w:val="both"/>
        <w:rPr>
          <w:rFonts w:ascii="Times New Roman" w:hAnsi="Times New Roman" w:cs="Times New Roman"/>
          <w:b w:val="0"/>
          <w:color w:val="000000" w:themeColor="text1"/>
          <w:lang w:val="ro-RO"/>
        </w:rPr>
      </w:pPr>
      <w:r w:rsidRPr="003C4ACE">
        <w:rPr>
          <w:rFonts w:ascii="Times New Roman" w:hAnsi="Times New Roman" w:cs="Times New Roman"/>
          <w:color w:val="000000" w:themeColor="text1"/>
          <w:lang w:val="ro-RO"/>
        </w:rPr>
        <w:t>Vaccinul trebuie administrat prin injectare intramusculară. Locul de injectare preferat este în regiunea deltoid</w:t>
      </w:r>
      <w:r>
        <w:rPr>
          <w:rFonts w:ascii="Times New Roman" w:hAnsi="Times New Roman" w:cs="Times New Roman"/>
          <w:color w:val="000000" w:themeColor="text1"/>
          <w:lang w:val="ro-RO"/>
        </w:rPr>
        <w:t>ian</w:t>
      </w:r>
      <w:r w:rsidRPr="003C4ACE">
        <w:rPr>
          <w:rFonts w:ascii="Times New Roman" w:hAnsi="Times New Roman" w:cs="Times New Roman"/>
          <w:color w:val="000000" w:themeColor="text1"/>
          <w:lang w:val="ro-RO"/>
        </w:rPr>
        <w:t>ă a braţului</w:t>
      </w:r>
      <w:r w:rsidRPr="00AA51FF">
        <w:rPr>
          <w:lang w:val="it-IT"/>
        </w:rPr>
        <w:t xml:space="preserve"> </w:t>
      </w:r>
      <w:r w:rsidRPr="003B1F30">
        <w:rPr>
          <w:rFonts w:ascii="Times New Roman" w:hAnsi="Times New Roman" w:cs="Times New Roman"/>
          <w:color w:val="000000" w:themeColor="text1"/>
          <w:lang w:val="ro-RO"/>
        </w:rPr>
        <w:t>sau în regiunea antero-laterală superioară a coapsei</w:t>
      </w:r>
      <w:r w:rsidRPr="003C4ACE">
        <w:rPr>
          <w:rFonts w:ascii="Times New Roman" w:hAnsi="Times New Roman" w:cs="Times New Roman"/>
          <w:color w:val="000000" w:themeColor="text1"/>
          <w:lang w:val="ro-RO"/>
        </w:rPr>
        <w:t>.</w:t>
      </w:r>
    </w:p>
    <w:p w14:paraId="32709BF6" w14:textId="77777777" w:rsidR="0038188B" w:rsidRDefault="0038188B" w:rsidP="0038188B">
      <w:pPr>
        <w:spacing w:before="120" w:after="120" w:line="276" w:lineRule="auto"/>
        <w:jc w:val="both"/>
        <w:rPr>
          <w:rFonts w:ascii="Times New Roman" w:hAnsi="Times New Roman" w:cs="Times New Roman"/>
          <w:iCs/>
          <w:sz w:val="24"/>
          <w:szCs w:val="24"/>
          <w:lang w:val="fr-FR"/>
        </w:rPr>
      </w:pPr>
      <w:proofErr w:type="spellStart"/>
      <w:r w:rsidRPr="00223F51">
        <w:rPr>
          <w:rFonts w:ascii="Times New Roman" w:hAnsi="Times New Roman" w:cs="Times New Roman"/>
          <w:iCs/>
          <w:sz w:val="24"/>
          <w:szCs w:val="24"/>
          <w:lang w:val="fr-FR"/>
        </w:rPr>
        <w:t>Vaccinul</w:t>
      </w:r>
      <w:proofErr w:type="spellEnd"/>
      <w:r w:rsidRPr="00223F51">
        <w:rPr>
          <w:rFonts w:ascii="Times New Roman" w:hAnsi="Times New Roman" w:cs="Times New Roman"/>
          <w:iCs/>
          <w:sz w:val="24"/>
          <w:szCs w:val="24"/>
          <w:lang w:val="fr-FR"/>
        </w:rPr>
        <w:t xml:space="preserve"> nu </w:t>
      </w:r>
      <w:proofErr w:type="spellStart"/>
      <w:r w:rsidRPr="00223F51">
        <w:rPr>
          <w:rFonts w:ascii="Times New Roman" w:hAnsi="Times New Roman" w:cs="Times New Roman"/>
          <w:iCs/>
          <w:sz w:val="24"/>
          <w:szCs w:val="24"/>
          <w:lang w:val="fr-FR"/>
        </w:rPr>
        <w:t>trebuie</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injectat</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intravascular</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subcutanat</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sau</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intradermic</w:t>
      </w:r>
      <w:proofErr w:type="spellEnd"/>
      <w:r w:rsidRPr="00223F51">
        <w:rPr>
          <w:rFonts w:ascii="Times New Roman" w:hAnsi="Times New Roman" w:cs="Times New Roman"/>
          <w:iCs/>
          <w:sz w:val="24"/>
          <w:szCs w:val="24"/>
          <w:lang w:val="fr-FR"/>
        </w:rPr>
        <w:t xml:space="preserve">. </w:t>
      </w:r>
    </w:p>
    <w:p w14:paraId="251BF9EC" w14:textId="77777777" w:rsidR="0038188B" w:rsidRPr="00223F51" w:rsidRDefault="0038188B" w:rsidP="0038188B">
      <w:pPr>
        <w:spacing w:before="120" w:after="120" w:line="276" w:lineRule="auto"/>
        <w:jc w:val="both"/>
        <w:rPr>
          <w:rFonts w:ascii="Times New Roman" w:hAnsi="Times New Roman" w:cs="Times New Roman"/>
          <w:iCs/>
          <w:sz w:val="24"/>
          <w:szCs w:val="24"/>
          <w:lang w:val="fr-FR"/>
        </w:rPr>
      </w:pPr>
      <w:proofErr w:type="spellStart"/>
      <w:r w:rsidRPr="00223F51">
        <w:rPr>
          <w:rFonts w:ascii="Times New Roman" w:hAnsi="Times New Roman" w:cs="Times New Roman"/>
          <w:iCs/>
          <w:sz w:val="24"/>
          <w:szCs w:val="24"/>
          <w:lang w:val="fr-FR"/>
        </w:rPr>
        <w:t>Vaccinul</w:t>
      </w:r>
      <w:proofErr w:type="spellEnd"/>
      <w:r w:rsidRPr="00223F51">
        <w:rPr>
          <w:rFonts w:ascii="Times New Roman" w:hAnsi="Times New Roman" w:cs="Times New Roman"/>
          <w:iCs/>
          <w:sz w:val="24"/>
          <w:szCs w:val="24"/>
          <w:lang w:val="fr-FR"/>
        </w:rPr>
        <w:t xml:space="preserve"> nu </w:t>
      </w:r>
      <w:proofErr w:type="spellStart"/>
      <w:r w:rsidRPr="00223F51">
        <w:rPr>
          <w:rFonts w:ascii="Times New Roman" w:hAnsi="Times New Roman" w:cs="Times New Roman"/>
          <w:iCs/>
          <w:sz w:val="24"/>
          <w:szCs w:val="24"/>
          <w:lang w:val="fr-FR"/>
        </w:rPr>
        <w:t>trebuie</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amestecat</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în</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aceeaşi</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seringă</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cu</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niciun</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alt</w:t>
      </w:r>
      <w:proofErr w:type="spellEnd"/>
      <w:r w:rsidRPr="00223F51">
        <w:rPr>
          <w:rFonts w:ascii="Times New Roman" w:hAnsi="Times New Roman" w:cs="Times New Roman"/>
          <w:iCs/>
          <w:sz w:val="24"/>
          <w:szCs w:val="24"/>
          <w:lang w:val="fr-FR"/>
        </w:rPr>
        <w:t xml:space="preserve"> vaccin </w:t>
      </w:r>
      <w:proofErr w:type="spellStart"/>
      <w:r w:rsidRPr="00223F51">
        <w:rPr>
          <w:rFonts w:ascii="Times New Roman" w:hAnsi="Times New Roman" w:cs="Times New Roman"/>
          <w:iCs/>
          <w:sz w:val="24"/>
          <w:szCs w:val="24"/>
          <w:lang w:val="fr-FR"/>
        </w:rPr>
        <w:t>şi</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soluţie</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Dacă</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vaccinul</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trebuie</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administrat</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în</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acelaşi</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timp</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cu</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alt</w:t>
      </w:r>
      <w:proofErr w:type="spellEnd"/>
      <w:r w:rsidRPr="00223F51">
        <w:rPr>
          <w:rFonts w:ascii="Times New Roman" w:hAnsi="Times New Roman" w:cs="Times New Roman"/>
          <w:iCs/>
          <w:sz w:val="24"/>
          <w:szCs w:val="24"/>
          <w:lang w:val="fr-FR"/>
        </w:rPr>
        <w:t xml:space="preserve"> vaccin </w:t>
      </w:r>
      <w:proofErr w:type="spellStart"/>
      <w:r w:rsidRPr="00223F51">
        <w:rPr>
          <w:rFonts w:ascii="Times New Roman" w:hAnsi="Times New Roman" w:cs="Times New Roman"/>
          <w:iCs/>
          <w:sz w:val="24"/>
          <w:szCs w:val="24"/>
          <w:lang w:val="fr-FR"/>
        </w:rPr>
        <w:t>injectabil</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vaccinurile</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trebuie</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administrate</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întotdeauna</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în</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locuri</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diferite</w:t>
      </w:r>
      <w:proofErr w:type="spellEnd"/>
      <w:r w:rsidRPr="00223F51">
        <w:rPr>
          <w:rFonts w:ascii="Times New Roman" w:hAnsi="Times New Roman" w:cs="Times New Roman"/>
          <w:iCs/>
          <w:sz w:val="24"/>
          <w:szCs w:val="24"/>
          <w:lang w:val="fr-FR"/>
        </w:rPr>
        <w:t xml:space="preserve"> </w:t>
      </w:r>
      <w:proofErr w:type="gramStart"/>
      <w:r w:rsidRPr="00223F51">
        <w:rPr>
          <w:rFonts w:ascii="Times New Roman" w:hAnsi="Times New Roman" w:cs="Times New Roman"/>
          <w:iCs/>
          <w:sz w:val="24"/>
          <w:szCs w:val="24"/>
          <w:lang w:val="fr-FR"/>
        </w:rPr>
        <w:t xml:space="preserve">de </w:t>
      </w:r>
      <w:proofErr w:type="spellStart"/>
      <w:r w:rsidRPr="00223F51">
        <w:rPr>
          <w:rFonts w:ascii="Times New Roman" w:hAnsi="Times New Roman" w:cs="Times New Roman"/>
          <w:iCs/>
          <w:sz w:val="24"/>
          <w:szCs w:val="24"/>
          <w:lang w:val="fr-FR"/>
        </w:rPr>
        <w:t>injectare</w:t>
      </w:r>
      <w:proofErr w:type="spellEnd"/>
      <w:proofErr w:type="gramEnd"/>
      <w:r w:rsidRPr="00223F51">
        <w:rPr>
          <w:rFonts w:ascii="Times New Roman" w:hAnsi="Times New Roman" w:cs="Times New Roman"/>
          <w:iCs/>
          <w:sz w:val="24"/>
          <w:szCs w:val="24"/>
          <w:lang w:val="fr-FR"/>
        </w:rPr>
        <w:t>.</w:t>
      </w:r>
    </w:p>
    <w:p w14:paraId="3D4F8623" w14:textId="77777777" w:rsidR="0038188B" w:rsidRPr="00223F51" w:rsidRDefault="0038188B" w:rsidP="0038188B">
      <w:pPr>
        <w:spacing w:before="120" w:after="120" w:line="276" w:lineRule="auto"/>
        <w:jc w:val="both"/>
        <w:rPr>
          <w:rFonts w:ascii="Times New Roman" w:hAnsi="Times New Roman" w:cs="Times New Roman"/>
          <w:iCs/>
          <w:sz w:val="24"/>
          <w:szCs w:val="24"/>
          <w:lang w:val="fr-FR"/>
        </w:rPr>
      </w:pPr>
      <w:r w:rsidRPr="00223F51">
        <w:rPr>
          <w:rFonts w:ascii="Times New Roman" w:hAnsi="Times New Roman" w:cs="Times New Roman"/>
          <w:iCs/>
          <w:sz w:val="24"/>
          <w:szCs w:val="24"/>
          <w:lang w:val="fr-FR"/>
        </w:rPr>
        <w:t xml:space="preserve">Se </w:t>
      </w:r>
      <w:proofErr w:type="spellStart"/>
      <w:r w:rsidRPr="00223F51">
        <w:rPr>
          <w:rFonts w:ascii="Times New Roman" w:hAnsi="Times New Roman" w:cs="Times New Roman"/>
          <w:iCs/>
          <w:sz w:val="24"/>
          <w:szCs w:val="24"/>
          <w:lang w:val="fr-FR"/>
        </w:rPr>
        <w:t>recomandă</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continuarea</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schemei</w:t>
      </w:r>
      <w:proofErr w:type="spellEnd"/>
      <w:r w:rsidRPr="00223F51">
        <w:rPr>
          <w:rFonts w:ascii="Times New Roman" w:hAnsi="Times New Roman" w:cs="Times New Roman"/>
          <w:iCs/>
          <w:sz w:val="24"/>
          <w:szCs w:val="24"/>
          <w:lang w:val="fr-FR"/>
        </w:rPr>
        <w:t xml:space="preserve"> de </w:t>
      </w:r>
      <w:proofErr w:type="spellStart"/>
      <w:r w:rsidRPr="00223F51">
        <w:rPr>
          <w:rFonts w:ascii="Times New Roman" w:hAnsi="Times New Roman" w:cs="Times New Roman"/>
          <w:iCs/>
          <w:sz w:val="24"/>
          <w:szCs w:val="24"/>
          <w:lang w:val="fr-FR"/>
        </w:rPr>
        <w:t>vaccinare</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cu</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acela</w:t>
      </w:r>
      <w:proofErr w:type="spellEnd"/>
      <w:r w:rsidRPr="00CA6C97">
        <w:rPr>
          <w:rFonts w:ascii="Times New Roman" w:hAnsi="Times New Roman" w:cs="Times New Roman"/>
          <w:iCs/>
          <w:sz w:val="24"/>
          <w:szCs w:val="24"/>
        </w:rPr>
        <w:t>și</w:t>
      </w:r>
      <w:r w:rsidRPr="00223F51">
        <w:rPr>
          <w:rFonts w:ascii="Times New Roman" w:hAnsi="Times New Roman" w:cs="Times New Roman"/>
          <w:iCs/>
          <w:sz w:val="24"/>
          <w:szCs w:val="24"/>
          <w:lang w:val="fr-FR"/>
        </w:rPr>
        <w:t xml:space="preserve"> tip de vaccin </w:t>
      </w:r>
      <w:proofErr w:type="spellStart"/>
      <w:r w:rsidRPr="00223F51">
        <w:rPr>
          <w:rFonts w:ascii="Times New Roman" w:hAnsi="Times New Roman" w:cs="Times New Roman"/>
          <w:iCs/>
          <w:sz w:val="24"/>
          <w:szCs w:val="24"/>
          <w:lang w:val="fr-FR"/>
        </w:rPr>
        <w:t>cu</w:t>
      </w:r>
      <w:proofErr w:type="spellEnd"/>
      <w:r w:rsidRPr="00223F51">
        <w:rPr>
          <w:rFonts w:ascii="Times New Roman" w:hAnsi="Times New Roman" w:cs="Times New Roman"/>
          <w:iCs/>
          <w:sz w:val="24"/>
          <w:szCs w:val="24"/>
          <w:lang w:val="fr-FR"/>
        </w:rPr>
        <w:t xml:space="preserve"> care s-a </w:t>
      </w:r>
      <w:proofErr w:type="spellStart"/>
      <w:r w:rsidRPr="00223F51">
        <w:rPr>
          <w:rFonts w:ascii="Times New Roman" w:hAnsi="Times New Roman" w:cs="Times New Roman"/>
          <w:iCs/>
          <w:sz w:val="24"/>
          <w:szCs w:val="24"/>
          <w:lang w:val="fr-FR"/>
        </w:rPr>
        <w:t>inițiat</w:t>
      </w:r>
      <w:proofErr w:type="spellEnd"/>
      <w:r w:rsidRPr="00223F51">
        <w:rPr>
          <w:rFonts w:ascii="Times New Roman" w:hAnsi="Times New Roman" w:cs="Times New Roman"/>
          <w:iCs/>
          <w:sz w:val="24"/>
          <w:szCs w:val="24"/>
          <w:lang w:val="fr-FR"/>
        </w:rPr>
        <w:t xml:space="preserve"> </w:t>
      </w:r>
      <w:proofErr w:type="spellStart"/>
      <w:r w:rsidRPr="00223F51">
        <w:rPr>
          <w:rFonts w:ascii="Times New Roman" w:hAnsi="Times New Roman" w:cs="Times New Roman"/>
          <w:iCs/>
          <w:sz w:val="24"/>
          <w:szCs w:val="24"/>
          <w:lang w:val="fr-FR"/>
        </w:rPr>
        <w:t>schema</w:t>
      </w:r>
      <w:proofErr w:type="spellEnd"/>
      <w:r w:rsidRPr="00223F51">
        <w:rPr>
          <w:rFonts w:ascii="Times New Roman" w:hAnsi="Times New Roman" w:cs="Times New Roman"/>
          <w:iCs/>
          <w:sz w:val="24"/>
          <w:szCs w:val="24"/>
          <w:lang w:val="fr-FR"/>
        </w:rPr>
        <w:t>.</w:t>
      </w:r>
    </w:p>
    <w:p w14:paraId="715E6161" w14:textId="14189685" w:rsidR="0038188B" w:rsidRPr="00223F51" w:rsidRDefault="0038188B" w:rsidP="0038188B">
      <w:pPr>
        <w:spacing w:before="120" w:after="120" w:line="276"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 xml:space="preserve">2. </w:t>
      </w:r>
      <w:proofErr w:type="spellStart"/>
      <w:r w:rsidRPr="00223F51">
        <w:rPr>
          <w:rFonts w:ascii="Times New Roman" w:hAnsi="Times New Roman" w:cs="Times New Roman"/>
          <w:b/>
          <w:sz w:val="24"/>
          <w:szCs w:val="24"/>
          <w:lang w:val="fr-FR"/>
        </w:rPr>
        <w:t>Schema</w:t>
      </w:r>
      <w:proofErr w:type="spellEnd"/>
      <w:r w:rsidRPr="00223F51">
        <w:rPr>
          <w:rFonts w:ascii="Times New Roman" w:hAnsi="Times New Roman" w:cs="Times New Roman"/>
          <w:b/>
          <w:sz w:val="24"/>
          <w:szCs w:val="24"/>
          <w:lang w:val="fr-FR"/>
        </w:rPr>
        <w:t xml:space="preserve"> de </w:t>
      </w:r>
      <w:proofErr w:type="spellStart"/>
      <w:r w:rsidRPr="00223F51">
        <w:rPr>
          <w:rFonts w:ascii="Times New Roman" w:hAnsi="Times New Roman" w:cs="Times New Roman"/>
          <w:b/>
          <w:sz w:val="24"/>
          <w:szCs w:val="24"/>
          <w:lang w:val="fr-FR"/>
        </w:rPr>
        <w:t>vaccinare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cu</w:t>
      </w:r>
      <w:proofErr w:type="spellEnd"/>
      <w:r>
        <w:rPr>
          <w:rFonts w:ascii="Times New Roman" w:hAnsi="Times New Roman" w:cs="Times New Roman"/>
          <w:b/>
          <w:sz w:val="24"/>
          <w:szCs w:val="24"/>
          <w:lang w:val="fr-FR"/>
        </w:rPr>
        <w:t xml:space="preserve"> v</w:t>
      </w:r>
      <w:r w:rsidRPr="00BD5A10">
        <w:rPr>
          <w:rFonts w:ascii="Times New Roman" w:hAnsi="Times New Roman" w:cs="Times New Roman"/>
          <w:b/>
          <w:sz w:val="24"/>
          <w:szCs w:val="24"/>
          <w:lang w:val="fr-FR"/>
        </w:rPr>
        <w:t xml:space="preserve">accin </w:t>
      </w:r>
      <w:proofErr w:type="spellStart"/>
      <w:r w:rsidRPr="00BD5A10">
        <w:rPr>
          <w:rFonts w:ascii="Times New Roman" w:hAnsi="Times New Roman" w:cs="Times New Roman"/>
          <w:b/>
          <w:sz w:val="24"/>
          <w:szCs w:val="24"/>
          <w:lang w:val="fr-FR"/>
        </w:rPr>
        <w:t>papilomavirus</w:t>
      </w:r>
      <w:proofErr w:type="spellEnd"/>
      <w:r w:rsidRPr="00BD5A10">
        <w:rPr>
          <w:rFonts w:ascii="Times New Roman" w:hAnsi="Times New Roman" w:cs="Times New Roman"/>
          <w:b/>
          <w:sz w:val="24"/>
          <w:szCs w:val="24"/>
          <w:lang w:val="fr-FR"/>
        </w:rPr>
        <w:t xml:space="preserve"> </w:t>
      </w:r>
      <w:proofErr w:type="spellStart"/>
      <w:r w:rsidRPr="00BD5A10">
        <w:rPr>
          <w:rFonts w:ascii="Times New Roman" w:hAnsi="Times New Roman" w:cs="Times New Roman"/>
          <w:b/>
          <w:sz w:val="24"/>
          <w:szCs w:val="24"/>
          <w:lang w:val="fr-FR"/>
        </w:rPr>
        <w:t>uman</w:t>
      </w:r>
      <w:proofErr w:type="spellEnd"/>
      <w:r w:rsidRPr="00BD5A10">
        <w:rPr>
          <w:rFonts w:ascii="Times New Roman" w:hAnsi="Times New Roman" w:cs="Times New Roman"/>
          <w:b/>
          <w:sz w:val="24"/>
          <w:szCs w:val="24"/>
          <w:lang w:val="fr-FR"/>
        </w:rPr>
        <w:t xml:space="preserve"> 9-valent</w:t>
      </w:r>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denumire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comercială</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Gardasil</w:t>
      </w:r>
      <w:proofErr w:type="spellEnd"/>
      <w:r>
        <w:rPr>
          <w:rFonts w:ascii="Times New Roman" w:hAnsi="Times New Roman" w:cs="Times New Roman"/>
          <w:b/>
          <w:sz w:val="24"/>
          <w:szCs w:val="24"/>
          <w:lang w:val="fr-FR"/>
        </w:rPr>
        <w:t xml:space="preserve"> 9)</w:t>
      </w:r>
      <w:r w:rsidRPr="00223F51">
        <w:rPr>
          <w:rFonts w:ascii="Times New Roman" w:hAnsi="Times New Roman" w:cs="Times New Roman"/>
          <w:b/>
          <w:sz w:val="24"/>
          <w:szCs w:val="24"/>
          <w:lang w:val="fr-FR"/>
        </w:rPr>
        <w:t>:</w:t>
      </w:r>
    </w:p>
    <w:p w14:paraId="4CCABA74" w14:textId="77777777" w:rsidR="0038188B" w:rsidRPr="00223F51" w:rsidRDefault="0038188B" w:rsidP="0038188B">
      <w:pPr>
        <w:spacing w:before="120" w:after="120" w:line="276" w:lineRule="auto"/>
        <w:jc w:val="both"/>
        <w:rPr>
          <w:rFonts w:ascii="Times New Roman" w:hAnsi="Times New Roman" w:cs="Times New Roman"/>
          <w:sz w:val="24"/>
          <w:szCs w:val="24"/>
          <w:lang w:val="fr-FR"/>
        </w:rPr>
      </w:pPr>
      <w:r w:rsidRPr="00223F51">
        <w:rPr>
          <w:rFonts w:ascii="Times New Roman" w:hAnsi="Times New Roman" w:cs="Times New Roman"/>
          <w:sz w:val="24"/>
          <w:szCs w:val="24"/>
          <w:lang w:val="fr-FR"/>
        </w:rPr>
        <w:t xml:space="preserve">Se </w:t>
      </w:r>
      <w:proofErr w:type="spellStart"/>
      <w:r w:rsidRPr="00223F51">
        <w:rPr>
          <w:rFonts w:ascii="Times New Roman" w:hAnsi="Times New Roman" w:cs="Times New Roman"/>
          <w:sz w:val="24"/>
          <w:szCs w:val="24"/>
          <w:lang w:val="fr-FR"/>
        </w:rPr>
        <w:t>recomandă</w:t>
      </w:r>
      <w:proofErr w:type="spellEnd"/>
      <w:r w:rsidRPr="00223F51">
        <w:rPr>
          <w:rFonts w:ascii="Times New Roman" w:hAnsi="Times New Roman" w:cs="Times New Roman"/>
          <w:sz w:val="24"/>
          <w:szCs w:val="24"/>
          <w:lang w:val="fr-FR"/>
        </w:rPr>
        <w:t xml:space="preserve"> ca prima </w:t>
      </w:r>
      <w:proofErr w:type="spellStart"/>
      <w:r w:rsidRPr="00223F51">
        <w:rPr>
          <w:rFonts w:ascii="Times New Roman" w:hAnsi="Times New Roman" w:cs="Times New Roman"/>
          <w:sz w:val="24"/>
          <w:szCs w:val="24"/>
          <w:lang w:val="fr-FR"/>
        </w:rPr>
        <w:t>administrare</w:t>
      </w:r>
      <w:proofErr w:type="spellEnd"/>
      <w:r w:rsidRPr="00223F51">
        <w:rPr>
          <w:rFonts w:ascii="Times New Roman" w:hAnsi="Times New Roman" w:cs="Times New Roman"/>
          <w:sz w:val="24"/>
          <w:szCs w:val="24"/>
          <w:lang w:val="fr-FR"/>
        </w:rPr>
        <w:t xml:space="preserve"> a </w:t>
      </w:r>
      <w:proofErr w:type="spellStart"/>
      <w:r w:rsidRPr="00223F51">
        <w:rPr>
          <w:rFonts w:ascii="Times New Roman" w:hAnsi="Times New Roman" w:cs="Times New Roman"/>
          <w:sz w:val="24"/>
          <w:szCs w:val="24"/>
          <w:lang w:val="fr-FR"/>
        </w:rPr>
        <w:t>vaccinului</w:t>
      </w:r>
      <w:proofErr w:type="spellEnd"/>
      <w:r w:rsidRPr="00223F51">
        <w:rPr>
          <w:rFonts w:ascii="Times New Roman" w:hAnsi="Times New Roman" w:cs="Times New Roman"/>
          <w:sz w:val="24"/>
          <w:szCs w:val="24"/>
          <w:lang w:val="fr-FR"/>
        </w:rPr>
        <w:t xml:space="preserve"> </w:t>
      </w:r>
      <w:proofErr w:type="spellStart"/>
      <w:r w:rsidRPr="00223F51">
        <w:rPr>
          <w:rFonts w:ascii="Times New Roman" w:hAnsi="Times New Roman" w:cs="Times New Roman"/>
          <w:sz w:val="24"/>
          <w:szCs w:val="24"/>
          <w:lang w:val="fr-FR"/>
        </w:rPr>
        <w:t>să</w:t>
      </w:r>
      <w:proofErr w:type="spellEnd"/>
      <w:r w:rsidRPr="00223F51">
        <w:rPr>
          <w:rFonts w:ascii="Times New Roman" w:hAnsi="Times New Roman" w:cs="Times New Roman"/>
          <w:sz w:val="24"/>
          <w:szCs w:val="24"/>
          <w:lang w:val="fr-FR"/>
        </w:rPr>
        <w:t xml:space="preserve"> se </w:t>
      </w:r>
      <w:proofErr w:type="spellStart"/>
      <w:r w:rsidRPr="00223F51">
        <w:rPr>
          <w:rFonts w:ascii="Times New Roman" w:hAnsi="Times New Roman" w:cs="Times New Roman"/>
          <w:sz w:val="24"/>
          <w:szCs w:val="24"/>
          <w:lang w:val="fr-FR"/>
        </w:rPr>
        <w:t>realizeze</w:t>
      </w:r>
      <w:proofErr w:type="spellEnd"/>
      <w:r w:rsidRPr="00223F51">
        <w:rPr>
          <w:rFonts w:ascii="Times New Roman" w:hAnsi="Times New Roman" w:cs="Times New Roman"/>
          <w:sz w:val="24"/>
          <w:szCs w:val="24"/>
          <w:lang w:val="fr-FR"/>
        </w:rPr>
        <w:t xml:space="preserve"> </w:t>
      </w:r>
      <w:proofErr w:type="spellStart"/>
      <w:r w:rsidRPr="00223F51">
        <w:rPr>
          <w:rFonts w:ascii="Times New Roman" w:hAnsi="Times New Roman" w:cs="Times New Roman"/>
          <w:sz w:val="24"/>
          <w:szCs w:val="24"/>
          <w:lang w:val="fr-FR"/>
        </w:rPr>
        <w:t>până</w:t>
      </w:r>
      <w:proofErr w:type="spellEnd"/>
      <w:r w:rsidRPr="00223F51">
        <w:rPr>
          <w:rFonts w:ascii="Times New Roman" w:hAnsi="Times New Roman" w:cs="Times New Roman"/>
          <w:sz w:val="24"/>
          <w:szCs w:val="24"/>
          <w:lang w:val="fr-FR"/>
        </w:rPr>
        <w:t xml:space="preserve"> la </w:t>
      </w:r>
      <w:proofErr w:type="spellStart"/>
      <w:r w:rsidRPr="00223F51">
        <w:rPr>
          <w:rFonts w:ascii="Times New Roman" w:hAnsi="Times New Roman" w:cs="Times New Roman"/>
          <w:sz w:val="24"/>
          <w:szCs w:val="24"/>
          <w:lang w:val="fr-FR"/>
        </w:rPr>
        <w:t>vârsta</w:t>
      </w:r>
      <w:proofErr w:type="spellEnd"/>
      <w:r w:rsidRPr="00223F51">
        <w:rPr>
          <w:rFonts w:ascii="Times New Roman" w:hAnsi="Times New Roman" w:cs="Times New Roman"/>
          <w:sz w:val="24"/>
          <w:szCs w:val="24"/>
          <w:lang w:val="fr-FR"/>
        </w:rPr>
        <w:t xml:space="preserve"> de 14 </w:t>
      </w:r>
      <w:proofErr w:type="spellStart"/>
      <w:r w:rsidRPr="00223F51">
        <w:rPr>
          <w:rFonts w:ascii="Times New Roman" w:hAnsi="Times New Roman" w:cs="Times New Roman"/>
          <w:sz w:val="24"/>
          <w:szCs w:val="24"/>
          <w:lang w:val="fr-FR"/>
        </w:rPr>
        <w:t>ani</w:t>
      </w:r>
      <w:proofErr w:type="spellEnd"/>
      <w:r w:rsidRPr="00223F51">
        <w:rPr>
          <w:rFonts w:ascii="Times New Roman" w:hAnsi="Times New Roman" w:cs="Times New Roman"/>
          <w:sz w:val="24"/>
          <w:szCs w:val="24"/>
          <w:lang w:val="fr-FR"/>
        </w:rPr>
        <w:t>.</w:t>
      </w:r>
    </w:p>
    <w:p w14:paraId="185FC37E" w14:textId="77777777" w:rsidR="0038188B" w:rsidRPr="00396E9A" w:rsidRDefault="0038188B" w:rsidP="0038188B">
      <w:pPr>
        <w:spacing w:before="120" w:after="120" w:line="276" w:lineRule="auto"/>
        <w:jc w:val="both"/>
        <w:rPr>
          <w:rFonts w:ascii="Times New Roman" w:hAnsi="Times New Roman" w:cs="Times New Roman"/>
          <w:sz w:val="24"/>
          <w:szCs w:val="24"/>
        </w:rPr>
      </w:pPr>
      <w:r w:rsidRPr="00396E9A">
        <w:rPr>
          <w:rFonts w:ascii="Times New Roman" w:hAnsi="Times New Roman" w:cs="Times New Roman"/>
          <w:sz w:val="24"/>
          <w:szCs w:val="24"/>
        </w:rPr>
        <w:t>Vaccinul se poate administra în următoarele scheme:</w:t>
      </w:r>
    </w:p>
    <w:p w14:paraId="2CDB79F6" w14:textId="77777777" w:rsidR="0038188B" w:rsidRPr="00AA51FF" w:rsidRDefault="0038188B" w:rsidP="0038188B">
      <w:pPr>
        <w:pStyle w:val="ListParagraph"/>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b/>
          <w:lang w:val="fr-FR"/>
        </w:rPr>
      </w:pPr>
      <w:proofErr w:type="spellStart"/>
      <w:r w:rsidRPr="00223F51">
        <w:rPr>
          <w:b/>
          <w:lang w:val="fr-FR"/>
        </w:rPr>
        <w:t>Persoane</w:t>
      </w:r>
      <w:proofErr w:type="spellEnd"/>
      <w:r w:rsidRPr="00223F51">
        <w:rPr>
          <w:b/>
          <w:lang w:val="fr-FR"/>
        </w:rPr>
        <w:t xml:space="preserve"> </w:t>
      </w:r>
      <w:proofErr w:type="spellStart"/>
      <w:r w:rsidRPr="00223F51">
        <w:rPr>
          <w:b/>
          <w:lang w:val="fr-FR"/>
        </w:rPr>
        <w:t>cu</w:t>
      </w:r>
      <w:proofErr w:type="spellEnd"/>
      <w:r w:rsidRPr="00223F51">
        <w:rPr>
          <w:b/>
          <w:lang w:val="fr-FR"/>
        </w:rPr>
        <w:t xml:space="preserve"> </w:t>
      </w:r>
      <w:proofErr w:type="spellStart"/>
      <w:r w:rsidRPr="00223F51">
        <w:rPr>
          <w:b/>
          <w:lang w:val="fr-FR"/>
        </w:rPr>
        <w:t>vârsta</w:t>
      </w:r>
      <w:proofErr w:type="spellEnd"/>
      <w:r w:rsidRPr="00223F51">
        <w:rPr>
          <w:b/>
          <w:lang w:val="fr-FR"/>
        </w:rPr>
        <w:t xml:space="preserve"> de 11 </w:t>
      </w:r>
      <w:proofErr w:type="spellStart"/>
      <w:r w:rsidRPr="00223F51">
        <w:rPr>
          <w:b/>
          <w:lang w:val="fr-FR"/>
        </w:rPr>
        <w:t>până</w:t>
      </w:r>
      <w:proofErr w:type="spellEnd"/>
      <w:r w:rsidRPr="00223F51">
        <w:rPr>
          <w:b/>
          <w:lang w:val="fr-FR"/>
        </w:rPr>
        <w:t xml:space="preserve"> </w:t>
      </w:r>
      <w:proofErr w:type="gramStart"/>
      <w:r w:rsidRPr="00223F51">
        <w:rPr>
          <w:b/>
          <w:lang w:val="fr-FR"/>
        </w:rPr>
        <w:t>la</w:t>
      </w:r>
      <w:proofErr w:type="gramEnd"/>
      <w:r w:rsidRPr="00223F51">
        <w:rPr>
          <w:b/>
          <w:lang w:val="fr-FR"/>
        </w:rPr>
        <w:t xml:space="preserve"> 14 </w:t>
      </w:r>
      <w:proofErr w:type="spellStart"/>
      <w:r w:rsidRPr="00223F51">
        <w:rPr>
          <w:b/>
          <w:lang w:val="fr-FR"/>
        </w:rPr>
        <w:t>ani</w:t>
      </w:r>
      <w:proofErr w:type="spellEnd"/>
      <w:r w:rsidRPr="00223F51">
        <w:rPr>
          <w:b/>
          <w:lang w:val="fr-FR"/>
        </w:rPr>
        <w:t xml:space="preserve"> </w:t>
      </w:r>
      <w:proofErr w:type="spellStart"/>
      <w:r w:rsidRPr="00223F51">
        <w:rPr>
          <w:b/>
          <w:lang w:val="fr-FR"/>
        </w:rPr>
        <w:t>inclusiv</w:t>
      </w:r>
      <w:proofErr w:type="spellEnd"/>
      <w:r>
        <w:rPr>
          <w:b/>
          <w:lang w:val="fr-FR"/>
        </w:rPr>
        <w:t xml:space="preserve">, la </w:t>
      </w:r>
      <w:proofErr w:type="spellStart"/>
      <w:r>
        <w:rPr>
          <w:b/>
          <w:lang w:val="fr-FR"/>
        </w:rPr>
        <w:t>momentul</w:t>
      </w:r>
      <w:proofErr w:type="spellEnd"/>
      <w:r>
        <w:rPr>
          <w:b/>
          <w:lang w:val="fr-FR"/>
        </w:rPr>
        <w:t xml:space="preserve"> </w:t>
      </w:r>
      <w:proofErr w:type="spellStart"/>
      <w:r>
        <w:rPr>
          <w:b/>
          <w:lang w:val="fr-FR"/>
        </w:rPr>
        <w:t>primei</w:t>
      </w:r>
      <w:proofErr w:type="spellEnd"/>
      <w:r>
        <w:rPr>
          <w:b/>
          <w:lang w:val="fr-FR"/>
        </w:rPr>
        <w:t xml:space="preserve"> </w:t>
      </w:r>
      <w:proofErr w:type="spellStart"/>
      <w:r>
        <w:rPr>
          <w:b/>
          <w:lang w:val="fr-FR"/>
        </w:rPr>
        <w:t>administrări</w:t>
      </w:r>
      <w:proofErr w:type="spellEnd"/>
      <w:r w:rsidRPr="00223F51">
        <w:rPr>
          <w:b/>
          <w:lang w:val="fr-FR"/>
        </w:rPr>
        <w:t>:</w:t>
      </w:r>
      <w:r>
        <w:rPr>
          <w:b/>
          <w:lang w:val="fr-FR"/>
        </w:rPr>
        <w:t xml:space="preserve"> </w:t>
      </w:r>
      <w:proofErr w:type="spellStart"/>
      <w:r w:rsidRPr="00AA51FF">
        <w:rPr>
          <w:lang w:val="fr-FR"/>
        </w:rPr>
        <w:t>schema</w:t>
      </w:r>
      <w:proofErr w:type="spellEnd"/>
      <w:r w:rsidRPr="00AA51FF">
        <w:rPr>
          <w:lang w:val="fr-FR"/>
        </w:rPr>
        <w:t xml:space="preserve"> </w:t>
      </w:r>
      <w:proofErr w:type="spellStart"/>
      <w:r w:rsidRPr="00AA51FF">
        <w:rPr>
          <w:lang w:val="fr-FR"/>
        </w:rPr>
        <w:t>cu</w:t>
      </w:r>
      <w:proofErr w:type="spellEnd"/>
      <w:r w:rsidRPr="00AA51FF">
        <w:rPr>
          <w:lang w:val="fr-FR"/>
        </w:rPr>
        <w:t xml:space="preserve"> 2 </w:t>
      </w:r>
      <w:proofErr w:type="spellStart"/>
      <w:r w:rsidRPr="00AA51FF">
        <w:rPr>
          <w:lang w:val="fr-FR"/>
        </w:rPr>
        <w:t>doze</w:t>
      </w:r>
      <w:proofErr w:type="spellEnd"/>
      <w:r w:rsidRPr="00AA51FF">
        <w:rPr>
          <w:lang w:val="fr-FR"/>
        </w:rPr>
        <w:t xml:space="preserve"> (0, 6 – 1</w:t>
      </w:r>
      <w:r>
        <w:rPr>
          <w:lang w:val="fr-FR"/>
        </w:rPr>
        <w:t>3</w:t>
      </w:r>
      <w:r w:rsidRPr="00AA51FF">
        <w:rPr>
          <w:lang w:val="fr-FR"/>
        </w:rPr>
        <w:t xml:space="preserve"> </w:t>
      </w:r>
      <w:proofErr w:type="spellStart"/>
      <w:r w:rsidRPr="00AA51FF">
        <w:rPr>
          <w:lang w:val="fr-FR"/>
        </w:rPr>
        <w:t>luni</w:t>
      </w:r>
      <w:proofErr w:type="spellEnd"/>
      <w:r w:rsidRPr="00AA51FF">
        <w:rPr>
          <w:lang w:val="fr-FR"/>
        </w:rPr>
        <w:t xml:space="preserve">). </w:t>
      </w:r>
      <w:r w:rsidRPr="00394ADE">
        <w:rPr>
          <w:lang w:val="fr-FR"/>
        </w:rPr>
        <w:t xml:space="preserve">A </w:t>
      </w:r>
      <w:proofErr w:type="spellStart"/>
      <w:r w:rsidRPr="00394ADE">
        <w:rPr>
          <w:lang w:val="fr-FR"/>
        </w:rPr>
        <w:t>doua</w:t>
      </w:r>
      <w:proofErr w:type="spellEnd"/>
      <w:r w:rsidRPr="00394ADE">
        <w:rPr>
          <w:lang w:val="fr-FR"/>
        </w:rPr>
        <w:t xml:space="preserve"> </w:t>
      </w:r>
      <w:proofErr w:type="spellStart"/>
      <w:r w:rsidRPr="00394ADE">
        <w:rPr>
          <w:lang w:val="fr-FR"/>
        </w:rPr>
        <w:t>doză</w:t>
      </w:r>
      <w:proofErr w:type="spellEnd"/>
      <w:r w:rsidRPr="00394ADE">
        <w:rPr>
          <w:lang w:val="fr-FR"/>
        </w:rPr>
        <w:t xml:space="preserve"> </w:t>
      </w:r>
      <w:proofErr w:type="spellStart"/>
      <w:r w:rsidRPr="00394ADE">
        <w:rPr>
          <w:lang w:val="fr-FR"/>
        </w:rPr>
        <w:t>trebuie</w:t>
      </w:r>
      <w:proofErr w:type="spellEnd"/>
      <w:r w:rsidRPr="00394ADE">
        <w:rPr>
          <w:lang w:val="fr-FR"/>
        </w:rPr>
        <w:t xml:space="preserve"> </w:t>
      </w:r>
      <w:proofErr w:type="spellStart"/>
      <w:r w:rsidRPr="00394ADE">
        <w:rPr>
          <w:lang w:val="fr-FR"/>
        </w:rPr>
        <w:t>administrată</w:t>
      </w:r>
      <w:proofErr w:type="spellEnd"/>
      <w:r w:rsidRPr="00394ADE">
        <w:rPr>
          <w:lang w:val="fr-FR"/>
        </w:rPr>
        <w:t xml:space="preserve"> </w:t>
      </w:r>
      <w:proofErr w:type="spellStart"/>
      <w:r w:rsidRPr="00394ADE">
        <w:rPr>
          <w:lang w:val="fr-FR"/>
        </w:rPr>
        <w:t>într</w:t>
      </w:r>
      <w:proofErr w:type="spellEnd"/>
      <w:r w:rsidRPr="00394ADE">
        <w:rPr>
          <w:lang w:val="fr-FR"/>
        </w:rPr>
        <w:t xml:space="preserve">-un </w:t>
      </w:r>
      <w:proofErr w:type="spellStart"/>
      <w:r w:rsidRPr="00394ADE">
        <w:rPr>
          <w:lang w:val="fr-FR"/>
        </w:rPr>
        <w:t>interval</w:t>
      </w:r>
      <w:proofErr w:type="spellEnd"/>
      <w:r w:rsidRPr="00394ADE">
        <w:rPr>
          <w:lang w:val="fr-FR"/>
        </w:rPr>
        <w:t xml:space="preserve"> de </w:t>
      </w:r>
      <w:r>
        <w:rPr>
          <w:lang w:val="fr-FR"/>
        </w:rPr>
        <w:t>6</w:t>
      </w:r>
      <w:r w:rsidRPr="00394ADE">
        <w:rPr>
          <w:lang w:val="fr-FR"/>
        </w:rPr>
        <w:t xml:space="preserve"> </w:t>
      </w:r>
      <w:proofErr w:type="spellStart"/>
      <w:r w:rsidRPr="00394ADE">
        <w:rPr>
          <w:lang w:val="fr-FR"/>
        </w:rPr>
        <w:t>până</w:t>
      </w:r>
      <w:proofErr w:type="spellEnd"/>
      <w:r w:rsidRPr="00394ADE">
        <w:rPr>
          <w:lang w:val="fr-FR"/>
        </w:rPr>
        <w:t xml:space="preserve"> la 13 </w:t>
      </w:r>
      <w:proofErr w:type="spellStart"/>
      <w:r w:rsidRPr="00394ADE">
        <w:rPr>
          <w:lang w:val="fr-FR"/>
        </w:rPr>
        <w:t>luni</w:t>
      </w:r>
      <w:proofErr w:type="spellEnd"/>
      <w:r w:rsidRPr="00394ADE">
        <w:rPr>
          <w:lang w:val="fr-FR"/>
        </w:rPr>
        <w:t xml:space="preserve"> </w:t>
      </w:r>
      <w:proofErr w:type="spellStart"/>
      <w:r w:rsidRPr="00394ADE">
        <w:rPr>
          <w:lang w:val="fr-FR"/>
        </w:rPr>
        <w:t>după</w:t>
      </w:r>
      <w:proofErr w:type="spellEnd"/>
      <w:r w:rsidRPr="00394ADE">
        <w:rPr>
          <w:lang w:val="fr-FR"/>
        </w:rPr>
        <w:t xml:space="preserve"> prima </w:t>
      </w:r>
      <w:proofErr w:type="spellStart"/>
      <w:r w:rsidRPr="00394ADE">
        <w:rPr>
          <w:lang w:val="fr-FR"/>
        </w:rPr>
        <w:t>doză</w:t>
      </w:r>
      <w:proofErr w:type="spellEnd"/>
      <w:r>
        <w:rPr>
          <w:lang w:val="fr-FR"/>
        </w:rPr>
        <w:t>.</w:t>
      </w:r>
    </w:p>
    <w:p w14:paraId="6CFF6379" w14:textId="77777777" w:rsidR="0038188B" w:rsidRPr="006E5BE6" w:rsidRDefault="0038188B" w:rsidP="0038188B">
      <w:pPr>
        <w:pStyle w:val="ListParagraph"/>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b/>
          <w:lang w:val="it-IT"/>
        </w:rPr>
      </w:pPr>
      <w:r w:rsidRPr="006E5BE6">
        <w:rPr>
          <w:b/>
          <w:lang w:val="it-IT"/>
        </w:rPr>
        <w:t>Persoane cu vârsta de 15 ani și peste</w:t>
      </w:r>
      <w:r>
        <w:rPr>
          <w:b/>
          <w:lang w:val="it-IT"/>
        </w:rPr>
        <w:t xml:space="preserve"> la momentul primei administrări</w:t>
      </w:r>
      <w:r w:rsidRPr="006E5BE6">
        <w:rPr>
          <w:b/>
          <w:lang w:val="it-IT"/>
        </w:rPr>
        <w:t>:</w:t>
      </w:r>
    </w:p>
    <w:p w14:paraId="1C980023" w14:textId="77777777" w:rsidR="0038188B" w:rsidRPr="006E5BE6" w:rsidRDefault="0038188B" w:rsidP="0038188B">
      <w:pPr>
        <w:spacing w:before="120" w:after="12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Se utilizează </w:t>
      </w:r>
      <w:r w:rsidRPr="006E5BE6">
        <w:rPr>
          <w:rFonts w:ascii="Times New Roman" w:hAnsi="Times New Roman" w:cs="Times New Roman"/>
          <w:sz w:val="24"/>
          <w:szCs w:val="24"/>
          <w:lang w:val="it-IT"/>
        </w:rPr>
        <w:t>schem</w:t>
      </w:r>
      <w:r>
        <w:rPr>
          <w:rFonts w:ascii="Times New Roman" w:hAnsi="Times New Roman" w:cs="Times New Roman"/>
          <w:sz w:val="24"/>
          <w:szCs w:val="24"/>
          <w:lang w:val="it-IT"/>
        </w:rPr>
        <w:t>a</w:t>
      </w:r>
      <w:r w:rsidRPr="006E5BE6">
        <w:rPr>
          <w:rFonts w:ascii="Times New Roman" w:hAnsi="Times New Roman" w:cs="Times New Roman"/>
          <w:sz w:val="24"/>
          <w:szCs w:val="24"/>
          <w:lang w:val="it-IT"/>
        </w:rPr>
        <w:t xml:space="preserve"> cu 3 doze (0, 2, 6 luni).</w:t>
      </w:r>
    </w:p>
    <w:p w14:paraId="0E49F6D7" w14:textId="77777777" w:rsidR="0038188B" w:rsidRDefault="0038188B" w:rsidP="0038188B">
      <w:pPr>
        <w:spacing w:before="120" w:after="120" w:line="276" w:lineRule="auto"/>
        <w:jc w:val="both"/>
        <w:rPr>
          <w:rFonts w:ascii="Times New Roman" w:hAnsi="Times New Roman" w:cs="Times New Roman"/>
          <w:sz w:val="24"/>
          <w:szCs w:val="24"/>
          <w:lang w:val="it-IT"/>
        </w:rPr>
      </w:pPr>
      <w:r w:rsidRPr="006E5BE6">
        <w:rPr>
          <w:rFonts w:ascii="Times New Roman" w:hAnsi="Times New Roman" w:cs="Times New Roman"/>
          <w:sz w:val="24"/>
          <w:szCs w:val="24"/>
          <w:lang w:val="it-IT"/>
        </w:rPr>
        <w:t>A doua doză trebuie administrată la cel puțin o lună după prima doză</w:t>
      </w:r>
      <w:r>
        <w:rPr>
          <w:rFonts w:ascii="Times New Roman" w:hAnsi="Times New Roman" w:cs="Times New Roman"/>
          <w:sz w:val="24"/>
          <w:szCs w:val="24"/>
          <w:lang w:val="it-IT"/>
        </w:rPr>
        <w:t>.</w:t>
      </w:r>
    </w:p>
    <w:p w14:paraId="468F4B74" w14:textId="77777777" w:rsidR="0038188B" w:rsidRPr="006E5BE6" w:rsidRDefault="0038188B" w:rsidP="0038188B">
      <w:pPr>
        <w:spacing w:before="120" w:after="12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 </w:t>
      </w:r>
      <w:r w:rsidRPr="006E5BE6">
        <w:rPr>
          <w:rFonts w:ascii="Times New Roman" w:hAnsi="Times New Roman" w:cs="Times New Roman"/>
          <w:sz w:val="24"/>
          <w:szCs w:val="24"/>
          <w:lang w:val="it-IT"/>
        </w:rPr>
        <w:t xml:space="preserve"> treia doză trebuie administrată la cel puțin 3 luni după cea de-a doua doză. </w:t>
      </w:r>
    </w:p>
    <w:p w14:paraId="024E8792" w14:textId="77777777" w:rsidR="0038188B" w:rsidRPr="006E5BE6" w:rsidRDefault="0038188B" w:rsidP="0038188B">
      <w:pPr>
        <w:spacing w:before="120" w:after="120" w:line="276" w:lineRule="auto"/>
        <w:jc w:val="both"/>
        <w:rPr>
          <w:rFonts w:ascii="Times New Roman" w:hAnsi="Times New Roman" w:cs="Times New Roman"/>
          <w:sz w:val="24"/>
          <w:szCs w:val="24"/>
          <w:lang w:val="it-IT"/>
        </w:rPr>
      </w:pPr>
      <w:r w:rsidRPr="006E5BE6">
        <w:rPr>
          <w:rFonts w:ascii="Times New Roman" w:hAnsi="Times New Roman" w:cs="Times New Roman"/>
          <w:sz w:val="24"/>
          <w:szCs w:val="24"/>
          <w:lang w:val="it-IT"/>
        </w:rPr>
        <w:t>Toate cele trei doze trebuie administrate în decursul unei perioade de 1 an.</w:t>
      </w:r>
    </w:p>
    <w:p w14:paraId="1CB8E896" w14:textId="77777777" w:rsidR="0038188B" w:rsidRDefault="0038188B" w:rsidP="0038188B">
      <w:pPr>
        <w:spacing w:before="120" w:after="120" w:line="276" w:lineRule="auto"/>
        <w:jc w:val="both"/>
        <w:rPr>
          <w:rFonts w:ascii="Times New Roman" w:hAnsi="Times New Roman" w:cs="Times New Roman"/>
          <w:sz w:val="24"/>
          <w:szCs w:val="24"/>
          <w:lang w:val="it-IT"/>
        </w:rPr>
      </w:pPr>
      <w:r w:rsidRPr="006E5BE6">
        <w:rPr>
          <w:rFonts w:ascii="Times New Roman" w:hAnsi="Times New Roman" w:cs="Times New Roman"/>
          <w:sz w:val="24"/>
          <w:szCs w:val="24"/>
          <w:lang w:val="it-IT"/>
        </w:rPr>
        <w:t>Nu s-a stabilit necesitatea unei doze de rapel.</w:t>
      </w:r>
    </w:p>
    <w:p w14:paraId="6EB8140D" w14:textId="4F4B49F1" w:rsidR="000D7CF4" w:rsidRDefault="000D7CF4" w:rsidP="0038188B">
      <w:pPr>
        <w:spacing w:before="120" w:after="120"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*Notă: Pentru persoanele cu vârsta de 18 ani și peste la momentul primei administrări, se va elibera rețeta pentru toate cele 3 doze necesare pentru efectuarea schemei complete.</w:t>
      </w:r>
      <w:bookmarkStart w:id="5" w:name="_GoBack"/>
      <w:bookmarkEnd w:id="5"/>
    </w:p>
    <w:p w14:paraId="57C180E7" w14:textId="77777777" w:rsidR="0038188B" w:rsidRPr="003B1F30" w:rsidRDefault="0038188B" w:rsidP="0038188B">
      <w:pPr>
        <w:spacing w:before="120" w:after="120" w:line="276" w:lineRule="auto"/>
        <w:jc w:val="both"/>
        <w:rPr>
          <w:rFonts w:ascii="Times New Roman" w:hAnsi="Times New Roman" w:cs="Times New Roman"/>
          <w:b/>
          <w:sz w:val="24"/>
          <w:szCs w:val="24"/>
          <w:lang w:val="fr-FR"/>
        </w:rPr>
      </w:pPr>
      <w:r w:rsidRPr="003B1F30">
        <w:rPr>
          <w:rFonts w:ascii="Times New Roman" w:hAnsi="Times New Roman" w:cs="Times New Roman"/>
          <w:b/>
          <w:sz w:val="24"/>
          <w:szCs w:val="24"/>
          <w:lang w:val="fr-FR"/>
        </w:rPr>
        <w:t xml:space="preserve">3. </w:t>
      </w:r>
      <w:proofErr w:type="spellStart"/>
      <w:r w:rsidRPr="003B1F30">
        <w:rPr>
          <w:rFonts w:ascii="Times New Roman" w:hAnsi="Times New Roman" w:cs="Times New Roman"/>
          <w:b/>
          <w:sz w:val="24"/>
          <w:szCs w:val="24"/>
          <w:lang w:val="fr-FR"/>
        </w:rPr>
        <w:t>Contraindicaţii</w:t>
      </w:r>
      <w:proofErr w:type="spellEnd"/>
      <w:r w:rsidRPr="003B1F30">
        <w:rPr>
          <w:rFonts w:ascii="Times New Roman" w:hAnsi="Times New Roman" w:cs="Times New Roman"/>
          <w:b/>
          <w:sz w:val="24"/>
          <w:szCs w:val="24"/>
          <w:lang w:val="fr-FR"/>
        </w:rPr>
        <w:t xml:space="preserve"> </w:t>
      </w:r>
      <w:proofErr w:type="spellStart"/>
      <w:r w:rsidRPr="003B1F30">
        <w:rPr>
          <w:rFonts w:ascii="Times New Roman" w:hAnsi="Times New Roman" w:cs="Times New Roman"/>
          <w:b/>
          <w:sz w:val="24"/>
          <w:szCs w:val="24"/>
          <w:lang w:val="fr-FR"/>
        </w:rPr>
        <w:t>absolute</w:t>
      </w:r>
      <w:proofErr w:type="spellEnd"/>
      <w:r w:rsidRPr="003B1F30">
        <w:rPr>
          <w:rFonts w:ascii="Times New Roman" w:hAnsi="Times New Roman" w:cs="Times New Roman"/>
          <w:b/>
          <w:sz w:val="24"/>
          <w:szCs w:val="24"/>
          <w:lang w:val="fr-FR"/>
        </w:rPr>
        <w:t>:</w:t>
      </w:r>
    </w:p>
    <w:p w14:paraId="357B083E" w14:textId="2134F1E5" w:rsidR="0038188B" w:rsidRPr="00223F51" w:rsidRDefault="0038188B" w:rsidP="0038188B">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lang w:val="fr-FR"/>
        </w:rPr>
      </w:pPr>
      <w:r w:rsidRPr="002E4753">
        <w:rPr>
          <w:lang w:val="it-IT"/>
        </w:rPr>
        <w:t>Istoric de reacție al</w:t>
      </w:r>
      <w:r>
        <w:rPr>
          <w:lang w:val="it-IT"/>
        </w:rPr>
        <w:t>ergică severă</w:t>
      </w:r>
      <w:r w:rsidRPr="00223F51">
        <w:rPr>
          <w:lang w:val="fr-FR"/>
        </w:rPr>
        <w:t xml:space="preserve"> la </w:t>
      </w:r>
      <w:proofErr w:type="spellStart"/>
      <w:r w:rsidRPr="00223F51">
        <w:rPr>
          <w:lang w:val="fr-FR"/>
        </w:rPr>
        <w:t>substanţele</w:t>
      </w:r>
      <w:proofErr w:type="spellEnd"/>
      <w:r w:rsidRPr="00223F51">
        <w:rPr>
          <w:lang w:val="fr-FR"/>
        </w:rPr>
        <w:t xml:space="preserve"> active </w:t>
      </w:r>
      <w:proofErr w:type="spellStart"/>
      <w:r w:rsidRPr="00223F51">
        <w:rPr>
          <w:lang w:val="fr-FR"/>
        </w:rPr>
        <w:t>sau</w:t>
      </w:r>
      <w:proofErr w:type="spellEnd"/>
      <w:r w:rsidRPr="00223F51">
        <w:rPr>
          <w:lang w:val="fr-FR"/>
        </w:rPr>
        <w:t xml:space="preserve"> la </w:t>
      </w:r>
      <w:proofErr w:type="spellStart"/>
      <w:r w:rsidRPr="00223F51">
        <w:rPr>
          <w:lang w:val="fr-FR"/>
        </w:rPr>
        <w:t>oricare</w:t>
      </w:r>
      <w:proofErr w:type="spellEnd"/>
      <w:r w:rsidRPr="00223F51">
        <w:rPr>
          <w:lang w:val="fr-FR"/>
        </w:rPr>
        <w:t xml:space="preserve"> </w:t>
      </w:r>
      <w:proofErr w:type="spellStart"/>
      <w:r w:rsidRPr="00223F51">
        <w:rPr>
          <w:lang w:val="fr-FR"/>
        </w:rPr>
        <w:t>dintre</w:t>
      </w:r>
      <w:proofErr w:type="spellEnd"/>
      <w:r w:rsidRPr="00223F51">
        <w:rPr>
          <w:lang w:val="fr-FR"/>
        </w:rPr>
        <w:t xml:space="preserve"> </w:t>
      </w:r>
      <w:proofErr w:type="spellStart"/>
      <w:r w:rsidRPr="00223F51">
        <w:rPr>
          <w:lang w:val="fr-FR"/>
        </w:rPr>
        <w:t>excipienţi</w:t>
      </w:r>
      <w:proofErr w:type="spellEnd"/>
      <w:r w:rsidR="00D541A5">
        <w:rPr>
          <w:lang w:val="fr-FR"/>
        </w:rPr>
        <w:t>;</w:t>
      </w:r>
    </w:p>
    <w:p w14:paraId="4BF802B2" w14:textId="0891AE16" w:rsidR="0038188B" w:rsidRPr="003B1F30" w:rsidRDefault="0038188B" w:rsidP="0038188B">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lang w:val="it-IT"/>
        </w:rPr>
      </w:pPr>
      <w:r w:rsidRPr="003B1F30">
        <w:rPr>
          <w:lang w:val="it-IT"/>
        </w:rPr>
        <w:t>Istoric de reacție al</w:t>
      </w:r>
      <w:r w:rsidRPr="00D36E8D">
        <w:rPr>
          <w:lang w:val="it-IT"/>
        </w:rPr>
        <w:t>ergică severă</w:t>
      </w:r>
      <w:r w:rsidRPr="003B1F30">
        <w:rPr>
          <w:lang w:val="it-IT"/>
        </w:rPr>
        <w:t xml:space="preserve"> după administrarea anterioară</w:t>
      </w:r>
      <w:r w:rsidRPr="00D36E8D">
        <w:rPr>
          <w:lang w:val="it-IT"/>
        </w:rPr>
        <w:t xml:space="preserve"> de </w:t>
      </w:r>
      <w:r>
        <w:rPr>
          <w:lang w:val="it-IT"/>
        </w:rPr>
        <w:t>vaccin papilomavirus uman</w:t>
      </w:r>
      <w:r w:rsidR="00D541A5">
        <w:rPr>
          <w:lang w:val="it-IT"/>
        </w:rPr>
        <w:t>.</w:t>
      </w:r>
    </w:p>
    <w:p w14:paraId="048C4E25" w14:textId="77777777" w:rsidR="0038188B" w:rsidRPr="00572185" w:rsidRDefault="0038188B" w:rsidP="0038188B">
      <w:pPr>
        <w:spacing w:line="276" w:lineRule="auto"/>
        <w:jc w:val="both"/>
        <w:rPr>
          <w:rFonts w:ascii="Times New Roman" w:eastAsia="Calibri" w:hAnsi="Times New Roman" w:cs="Times New Roman"/>
          <w:b/>
          <w:bCs/>
          <w:kern w:val="2"/>
          <w:sz w:val="24"/>
          <w:szCs w:val="24"/>
          <w:lang w:val="it-IT"/>
          <w14:ligatures w14:val="standardContextual"/>
        </w:rPr>
      </w:pPr>
      <w:r>
        <w:rPr>
          <w:rFonts w:ascii="Times New Roman" w:eastAsia="Calibri" w:hAnsi="Times New Roman" w:cs="Times New Roman"/>
          <w:b/>
          <w:bCs/>
          <w:kern w:val="2"/>
          <w:sz w:val="24"/>
          <w:szCs w:val="24"/>
          <w:lang w:val="it-IT"/>
          <w14:ligatures w14:val="standardContextual"/>
        </w:rPr>
        <w:t xml:space="preserve">4. </w:t>
      </w:r>
      <w:r w:rsidRPr="00572185">
        <w:rPr>
          <w:rFonts w:ascii="Times New Roman" w:eastAsia="Calibri" w:hAnsi="Times New Roman" w:cs="Times New Roman"/>
          <w:b/>
          <w:bCs/>
          <w:kern w:val="2"/>
          <w:sz w:val="24"/>
          <w:szCs w:val="24"/>
          <w:lang w:val="it-IT"/>
          <w14:ligatures w14:val="standardContextual"/>
        </w:rPr>
        <w:t>Contraindicații temporare:</w:t>
      </w:r>
    </w:p>
    <w:p w14:paraId="159E8F00" w14:textId="56DAAF6D" w:rsidR="0038188B" w:rsidRPr="00572185" w:rsidRDefault="0038188B" w:rsidP="0038188B">
      <w:pPr>
        <w:spacing w:after="0" w:line="276" w:lineRule="auto"/>
        <w:jc w:val="both"/>
        <w:rPr>
          <w:rFonts w:ascii="Times New Roman" w:eastAsia="Calibri" w:hAnsi="Times New Roman" w:cs="Times New Roman"/>
          <w:kern w:val="2"/>
          <w:sz w:val="24"/>
          <w:szCs w:val="24"/>
          <w:lang w:val="it-IT"/>
          <w14:ligatures w14:val="standardContextual"/>
        </w:rPr>
      </w:pPr>
      <w:r>
        <w:rPr>
          <w:rFonts w:ascii="Times New Roman" w:eastAsia="Calibri" w:hAnsi="Times New Roman" w:cs="Times New Roman"/>
          <w:kern w:val="2"/>
          <w:sz w:val="24"/>
          <w:szCs w:val="24"/>
          <w:lang w:val="it-IT"/>
          <w14:ligatures w14:val="standardContextual"/>
        </w:rPr>
        <w:t xml:space="preserve">      -     </w:t>
      </w:r>
      <w:r w:rsidRPr="00572185">
        <w:rPr>
          <w:rFonts w:ascii="Times New Roman" w:eastAsia="Calibri" w:hAnsi="Times New Roman" w:cs="Times New Roman"/>
          <w:kern w:val="2"/>
          <w:sz w:val="24"/>
          <w:szCs w:val="24"/>
          <w:lang w:val="it-IT"/>
          <w14:ligatures w14:val="standardContextual"/>
        </w:rPr>
        <w:t>Nu se administrează pe perioada sarcinii</w:t>
      </w:r>
      <w:r>
        <w:rPr>
          <w:rFonts w:ascii="Times New Roman" w:eastAsia="Calibri" w:hAnsi="Times New Roman" w:cs="Times New Roman"/>
          <w:kern w:val="2"/>
          <w:sz w:val="24"/>
          <w:szCs w:val="24"/>
          <w:lang w:val="it-IT"/>
          <w14:ligatures w14:val="standardContextual"/>
        </w:rPr>
        <w:t>;</w:t>
      </w:r>
    </w:p>
    <w:p w14:paraId="7EE0B742" w14:textId="1E88C403" w:rsidR="0038188B" w:rsidRPr="00572185" w:rsidRDefault="0038188B" w:rsidP="0038188B">
      <w:pPr>
        <w:pStyle w:val="ListParagraph"/>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eastAsia="Calibri"/>
          <w:kern w:val="2"/>
          <w14:ligatures w14:val="standardContextual"/>
        </w:rPr>
      </w:pPr>
      <w:r w:rsidRPr="006E5BE6">
        <w:rPr>
          <w:rFonts w:eastAsia="Calibri"/>
          <w:kern w:val="2"/>
          <w:lang w:val="it-IT"/>
          <w14:ligatures w14:val="standardContextual"/>
        </w:rPr>
        <w:t xml:space="preserve"> </w:t>
      </w:r>
      <w:r w:rsidRPr="00572185">
        <w:rPr>
          <w:rFonts w:eastAsia="Calibri"/>
          <w:kern w:val="2"/>
          <w14:ligatures w14:val="standardContextual"/>
        </w:rPr>
        <w:t>Boli acute febrile</w:t>
      </w:r>
      <w:r>
        <w:rPr>
          <w:rFonts w:eastAsia="Calibri"/>
          <w:kern w:val="2"/>
          <w14:ligatures w14:val="standardContextual"/>
        </w:rPr>
        <w:t>.</w:t>
      </w:r>
    </w:p>
    <w:p w14:paraId="0DE34B07" w14:textId="77777777" w:rsidR="0038188B" w:rsidRPr="00396E9A" w:rsidRDefault="0038188B" w:rsidP="0038188B">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396E9A">
        <w:rPr>
          <w:rFonts w:ascii="Times New Roman" w:hAnsi="Times New Roman" w:cs="Times New Roman"/>
          <w:b/>
          <w:sz w:val="24"/>
          <w:szCs w:val="24"/>
        </w:rPr>
        <w:t>False contraindicații:</w:t>
      </w:r>
    </w:p>
    <w:p w14:paraId="63C1FC52" w14:textId="77777777" w:rsidR="0038188B" w:rsidRPr="006E5BE6" w:rsidRDefault="0038188B" w:rsidP="0038188B">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lang w:val="it-IT"/>
        </w:rPr>
      </w:pPr>
      <w:r w:rsidRPr="006E5BE6">
        <w:rPr>
          <w:lang w:val="it-IT"/>
        </w:rPr>
        <w:t xml:space="preserve">Prezenţa unei infecţii minore, cum este o infecţie uşoară a tractului respirator superior </w:t>
      </w:r>
    </w:p>
    <w:p w14:paraId="23F9B925" w14:textId="77777777" w:rsidR="0038188B" w:rsidRPr="00396E9A" w:rsidRDefault="0038188B" w:rsidP="0038188B">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pPr>
      <w:r w:rsidRPr="00396E9A">
        <w:t>Convalescența după infecții</w:t>
      </w:r>
    </w:p>
    <w:p w14:paraId="3E4094BC" w14:textId="77777777" w:rsidR="0038188B" w:rsidRPr="00396E9A" w:rsidRDefault="0038188B" w:rsidP="0038188B">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pPr>
      <w:r w:rsidRPr="00396E9A">
        <w:t>Tratamentul cu antibiotice</w:t>
      </w:r>
    </w:p>
    <w:p w14:paraId="4E96D766" w14:textId="33C34D56" w:rsidR="0038188B" w:rsidRPr="00223F51" w:rsidRDefault="0038188B" w:rsidP="0038188B">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lang w:val="fr-FR"/>
        </w:rPr>
      </w:pPr>
      <w:r w:rsidRPr="00223F51">
        <w:rPr>
          <w:lang w:val="fr-FR"/>
        </w:rPr>
        <w:t xml:space="preserve">Test </w:t>
      </w:r>
      <w:proofErr w:type="spellStart"/>
      <w:r w:rsidRPr="00223F51">
        <w:rPr>
          <w:lang w:val="fr-FR"/>
        </w:rPr>
        <w:t>citologic</w:t>
      </w:r>
      <w:proofErr w:type="spellEnd"/>
      <w:r w:rsidRPr="00223F51">
        <w:rPr>
          <w:lang w:val="fr-FR"/>
        </w:rPr>
        <w:t xml:space="preserve"> </w:t>
      </w:r>
      <w:proofErr w:type="spellStart"/>
      <w:r w:rsidR="00B065C3">
        <w:rPr>
          <w:lang w:val="fr-FR"/>
        </w:rPr>
        <w:t>cu</w:t>
      </w:r>
      <w:proofErr w:type="spellEnd"/>
      <w:r w:rsidR="00B065C3">
        <w:rPr>
          <w:lang w:val="fr-FR"/>
        </w:rPr>
        <w:t xml:space="preserve"> </w:t>
      </w:r>
      <w:proofErr w:type="spellStart"/>
      <w:r w:rsidR="00B065C3">
        <w:rPr>
          <w:lang w:val="fr-FR"/>
        </w:rPr>
        <w:t>modificări</w:t>
      </w:r>
      <w:proofErr w:type="spellEnd"/>
      <w:r w:rsidRPr="00223F51">
        <w:rPr>
          <w:lang w:val="fr-FR"/>
        </w:rPr>
        <w:t xml:space="preserve"> </w:t>
      </w:r>
    </w:p>
    <w:p w14:paraId="0BD23B80" w14:textId="77777777" w:rsidR="0038188B" w:rsidRPr="00396E9A" w:rsidRDefault="0038188B" w:rsidP="0038188B">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pPr>
      <w:r>
        <w:t>A</w:t>
      </w:r>
      <w:r w:rsidRPr="00396E9A">
        <w:t>l</w:t>
      </w:r>
      <w:r w:rsidRPr="00CA6C97">
        <w:t>ă</w:t>
      </w:r>
      <w:r w:rsidRPr="00396E9A">
        <w:t>ptarea</w:t>
      </w:r>
    </w:p>
    <w:p w14:paraId="1B415001" w14:textId="77777777" w:rsidR="0038188B" w:rsidRDefault="0038188B" w:rsidP="0038188B">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pPr>
      <w:r w:rsidRPr="00396E9A">
        <w:t>Administrarea de contraceptive orale</w:t>
      </w:r>
    </w:p>
    <w:p w14:paraId="33A6FA2D" w14:textId="77777777" w:rsidR="0038188B" w:rsidRPr="003B1F30" w:rsidRDefault="0038188B" w:rsidP="0038188B">
      <w:pPr>
        <w:pStyle w:val="ListParagraph"/>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lang w:val="it-IT"/>
        </w:rPr>
      </w:pPr>
      <w:r>
        <w:rPr>
          <w:lang w:val="it-IT"/>
        </w:rPr>
        <w:t>Diagnostic de</w:t>
      </w:r>
      <w:r w:rsidRPr="003B1F30">
        <w:rPr>
          <w:lang w:val="it-IT"/>
        </w:rPr>
        <w:t xml:space="preserve"> cancer provocat d</w:t>
      </w:r>
      <w:r>
        <w:rPr>
          <w:lang w:val="it-IT"/>
        </w:rPr>
        <w:t>e HPV</w:t>
      </w:r>
    </w:p>
    <w:p w14:paraId="27D85296" w14:textId="77777777" w:rsidR="0038188B" w:rsidRPr="003B1F30" w:rsidRDefault="0038188B" w:rsidP="0038188B">
      <w:pPr>
        <w:spacing w:before="120" w:after="120" w:line="276" w:lineRule="auto"/>
        <w:jc w:val="both"/>
        <w:rPr>
          <w:rFonts w:ascii="Times New Roman" w:eastAsia="Times New Roman" w:hAnsi="Times New Roman" w:cs="Times New Roman"/>
          <w:b/>
          <w:sz w:val="24"/>
          <w:szCs w:val="24"/>
          <w:lang w:val="it-IT" w:eastAsia="en-GB"/>
        </w:rPr>
      </w:pPr>
      <w:r w:rsidRPr="003B1F30">
        <w:rPr>
          <w:rFonts w:ascii="Times New Roman" w:eastAsia="Times New Roman" w:hAnsi="Times New Roman" w:cs="Times New Roman"/>
          <w:b/>
          <w:sz w:val="24"/>
          <w:szCs w:val="24"/>
          <w:lang w:val="it-IT" w:eastAsia="en-GB"/>
        </w:rPr>
        <w:t>Vaccinarea ant</w:t>
      </w:r>
      <w:r>
        <w:rPr>
          <w:rFonts w:ascii="Times New Roman" w:eastAsia="Times New Roman" w:hAnsi="Times New Roman" w:cs="Times New Roman"/>
          <w:b/>
          <w:sz w:val="24"/>
          <w:szCs w:val="24"/>
          <w:lang w:val="it-IT" w:eastAsia="en-GB"/>
        </w:rPr>
        <w:t>i</w:t>
      </w:r>
      <w:r w:rsidRPr="003B1F30">
        <w:rPr>
          <w:rFonts w:ascii="Times New Roman" w:eastAsia="Times New Roman" w:hAnsi="Times New Roman" w:cs="Times New Roman"/>
          <w:b/>
          <w:sz w:val="24"/>
          <w:szCs w:val="24"/>
          <w:lang w:val="it-IT" w:eastAsia="en-GB"/>
        </w:rPr>
        <w:t>HPV cu 2 sau 3 doze, în funcție de vârstă, se recomandă la persoanele cu imunosupresie (indiferent de cauză) care nu prezintă contraindicații relative sau absolute la momentul vaccinării.</w:t>
      </w:r>
    </w:p>
    <w:p w14:paraId="30E50DD9" w14:textId="521EEB0A" w:rsidR="0038188B" w:rsidRPr="00D541A5" w:rsidRDefault="0038188B" w:rsidP="00D541A5">
      <w:pPr>
        <w:pStyle w:val="ListParagraph"/>
        <w:numPr>
          <w:ilvl w:val="0"/>
          <w:numId w:val="140"/>
        </w:numPr>
        <w:spacing w:before="120" w:after="120" w:line="276" w:lineRule="auto"/>
        <w:ind w:left="426" w:hanging="284"/>
        <w:jc w:val="both"/>
        <w:rPr>
          <w:b/>
          <w:lang w:val="it-IT"/>
        </w:rPr>
      </w:pPr>
      <w:r w:rsidRPr="00D541A5">
        <w:rPr>
          <w:b/>
          <w:lang w:val="it-IT"/>
        </w:rPr>
        <w:t>Precauții:</w:t>
      </w:r>
    </w:p>
    <w:p w14:paraId="5E511100" w14:textId="77777777" w:rsidR="0038188B" w:rsidRPr="006E5BE6" w:rsidRDefault="0038188B" w:rsidP="0038188B">
      <w:pPr>
        <w:spacing w:before="120" w:after="120" w:line="276" w:lineRule="auto"/>
        <w:jc w:val="both"/>
        <w:rPr>
          <w:rFonts w:ascii="Times New Roman" w:hAnsi="Times New Roman" w:cs="Times New Roman"/>
          <w:sz w:val="24"/>
          <w:szCs w:val="24"/>
          <w:lang w:val="it-IT"/>
        </w:rPr>
      </w:pPr>
      <w:r w:rsidRPr="006E5BE6">
        <w:rPr>
          <w:rFonts w:ascii="Times New Roman" w:hAnsi="Times New Roman" w:cs="Times New Roman"/>
          <w:sz w:val="24"/>
          <w:szCs w:val="24"/>
          <w:lang w:val="it-IT"/>
        </w:rPr>
        <w:t>La persoanele cu trombocitopenie sau cu orice tip de tulburări de coagulare pot apărea sângerări după administrarea intramusculară.</w:t>
      </w:r>
    </w:p>
    <w:p w14:paraId="67061EAA" w14:textId="77777777" w:rsidR="0038188B" w:rsidRPr="006E5BE6" w:rsidRDefault="0038188B" w:rsidP="0038188B">
      <w:pPr>
        <w:spacing w:before="120" w:after="120" w:line="276" w:lineRule="auto"/>
        <w:jc w:val="both"/>
        <w:rPr>
          <w:rFonts w:ascii="Times New Roman" w:eastAsia="Times New Roman" w:hAnsi="Times New Roman" w:cs="Times New Roman"/>
          <w:sz w:val="24"/>
          <w:szCs w:val="24"/>
          <w:lang w:val="it-IT" w:eastAsia="en-GB"/>
        </w:rPr>
      </w:pPr>
      <w:r w:rsidRPr="006E5BE6">
        <w:rPr>
          <w:rFonts w:ascii="Times New Roman" w:eastAsia="Times New Roman" w:hAnsi="Times New Roman" w:cs="Times New Roman"/>
          <w:sz w:val="24"/>
          <w:szCs w:val="24"/>
          <w:lang w:val="it-IT" w:eastAsia="en-GB"/>
        </w:rPr>
        <w:t>La persoanele cu imunosupresie este posibil că răspunsul imun după vaccinare să nu fie la titruri înalte de anticorpi.</w:t>
      </w:r>
    </w:p>
    <w:p w14:paraId="70D34EA6" w14:textId="77777777" w:rsidR="0038188B" w:rsidRPr="00572185" w:rsidRDefault="0038188B" w:rsidP="0038188B">
      <w:pPr>
        <w:spacing w:before="120" w:after="120" w:line="276" w:lineRule="auto"/>
        <w:jc w:val="both"/>
        <w:rPr>
          <w:rFonts w:ascii="Times New Roman" w:hAnsi="Times New Roman" w:cs="Times New Roman"/>
          <w:b/>
          <w:bCs/>
          <w:sz w:val="24"/>
          <w:szCs w:val="24"/>
          <w:lang w:val="fr-FR"/>
        </w:rPr>
      </w:pPr>
      <w:r w:rsidRPr="000E4C3B">
        <w:rPr>
          <w:rFonts w:ascii="Times New Roman" w:eastAsia="Times New Roman" w:hAnsi="Times New Roman" w:cs="Times New Roman"/>
          <w:b/>
          <w:bCs/>
          <w:sz w:val="24"/>
          <w:szCs w:val="24"/>
          <w:lang w:val="fr-FR" w:eastAsia="en-GB"/>
        </w:rPr>
        <w:t xml:space="preserve">Se va </w:t>
      </w:r>
      <w:proofErr w:type="spellStart"/>
      <w:r w:rsidRPr="000E4C3B">
        <w:rPr>
          <w:rFonts w:ascii="Times New Roman" w:eastAsia="Times New Roman" w:hAnsi="Times New Roman" w:cs="Times New Roman"/>
          <w:b/>
          <w:bCs/>
          <w:sz w:val="24"/>
          <w:szCs w:val="24"/>
          <w:lang w:val="fr-FR" w:eastAsia="en-GB"/>
        </w:rPr>
        <w:t>avea</w:t>
      </w:r>
      <w:proofErr w:type="spellEnd"/>
      <w:r w:rsidRPr="000E4C3B">
        <w:rPr>
          <w:rFonts w:ascii="Times New Roman" w:eastAsia="Times New Roman" w:hAnsi="Times New Roman" w:cs="Times New Roman"/>
          <w:b/>
          <w:bCs/>
          <w:sz w:val="24"/>
          <w:szCs w:val="24"/>
          <w:lang w:val="fr-FR" w:eastAsia="en-GB"/>
        </w:rPr>
        <w:t xml:space="preserve"> </w:t>
      </w:r>
      <w:proofErr w:type="spellStart"/>
      <w:r w:rsidRPr="000E4C3B">
        <w:rPr>
          <w:rFonts w:ascii="Times New Roman" w:eastAsia="Times New Roman" w:hAnsi="Times New Roman" w:cs="Times New Roman"/>
          <w:b/>
          <w:bCs/>
          <w:sz w:val="24"/>
          <w:szCs w:val="24"/>
          <w:lang w:val="fr-FR" w:eastAsia="en-GB"/>
        </w:rPr>
        <w:t>în</w:t>
      </w:r>
      <w:proofErr w:type="spellEnd"/>
      <w:r w:rsidRPr="000E4C3B">
        <w:rPr>
          <w:rFonts w:ascii="Times New Roman" w:eastAsia="Times New Roman" w:hAnsi="Times New Roman" w:cs="Times New Roman"/>
          <w:b/>
          <w:bCs/>
          <w:sz w:val="24"/>
          <w:szCs w:val="24"/>
          <w:lang w:val="fr-FR" w:eastAsia="en-GB"/>
        </w:rPr>
        <w:t xml:space="preserve"> </w:t>
      </w:r>
      <w:proofErr w:type="spellStart"/>
      <w:r w:rsidRPr="000E4C3B">
        <w:rPr>
          <w:rFonts w:ascii="Times New Roman" w:eastAsia="Times New Roman" w:hAnsi="Times New Roman" w:cs="Times New Roman"/>
          <w:b/>
          <w:bCs/>
          <w:sz w:val="24"/>
          <w:szCs w:val="24"/>
          <w:lang w:val="fr-FR" w:eastAsia="en-GB"/>
        </w:rPr>
        <w:t>vedere</w:t>
      </w:r>
      <w:proofErr w:type="spellEnd"/>
      <w:r w:rsidRPr="000E4C3B">
        <w:rPr>
          <w:rFonts w:ascii="Times New Roman" w:eastAsia="Times New Roman" w:hAnsi="Times New Roman" w:cs="Times New Roman"/>
          <w:b/>
          <w:bCs/>
          <w:sz w:val="24"/>
          <w:szCs w:val="24"/>
          <w:lang w:val="fr-FR" w:eastAsia="en-GB"/>
        </w:rPr>
        <w:t xml:space="preserve"> </w:t>
      </w:r>
      <w:proofErr w:type="spellStart"/>
      <w:r w:rsidRPr="000E4C3B">
        <w:rPr>
          <w:rFonts w:ascii="Times New Roman" w:eastAsia="Times New Roman" w:hAnsi="Times New Roman" w:cs="Times New Roman"/>
          <w:b/>
          <w:bCs/>
          <w:sz w:val="24"/>
          <w:szCs w:val="24"/>
          <w:lang w:val="fr-FR" w:eastAsia="en-GB"/>
        </w:rPr>
        <w:t>respectarea</w:t>
      </w:r>
      <w:proofErr w:type="spellEnd"/>
      <w:r w:rsidRPr="000E4C3B">
        <w:rPr>
          <w:rFonts w:ascii="Times New Roman" w:eastAsia="Times New Roman" w:hAnsi="Times New Roman" w:cs="Times New Roman"/>
          <w:b/>
          <w:bCs/>
          <w:sz w:val="24"/>
          <w:szCs w:val="24"/>
          <w:lang w:val="fr-FR" w:eastAsia="en-GB"/>
        </w:rPr>
        <w:t xml:space="preserve"> </w:t>
      </w:r>
      <w:proofErr w:type="spellStart"/>
      <w:r w:rsidRPr="000E4C3B">
        <w:rPr>
          <w:rFonts w:ascii="Times New Roman" w:eastAsia="Times New Roman" w:hAnsi="Times New Roman" w:cs="Times New Roman"/>
          <w:b/>
          <w:bCs/>
          <w:sz w:val="24"/>
          <w:szCs w:val="24"/>
          <w:lang w:val="fr-FR" w:eastAsia="en-GB"/>
        </w:rPr>
        <w:t>riguroasă</w:t>
      </w:r>
      <w:proofErr w:type="spellEnd"/>
      <w:r w:rsidRPr="000E4C3B">
        <w:rPr>
          <w:rFonts w:ascii="Times New Roman" w:eastAsia="Times New Roman" w:hAnsi="Times New Roman" w:cs="Times New Roman"/>
          <w:b/>
          <w:bCs/>
          <w:sz w:val="24"/>
          <w:szCs w:val="24"/>
          <w:lang w:val="fr-FR" w:eastAsia="en-GB"/>
        </w:rPr>
        <w:t xml:space="preserve"> </w:t>
      </w:r>
      <w:proofErr w:type="gramStart"/>
      <w:r w:rsidRPr="000E4C3B">
        <w:rPr>
          <w:rFonts w:ascii="Times New Roman" w:eastAsia="Times New Roman" w:hAnsi="Times New Roman" w:cs="Times New Roman"/>
          <w:b/>
          <w:bCs/>
          <w:sz w:val="24"/>
          <w:szCs w:val="24"/>
          <w:lang w:val="fr-FR" w:eastAsia="en-GB"/>
        </w:rPr>
        <w:t>a</w:t>
      </w:r>
      <w:proofErr w:type="gramEnd"/>
      <w:r w:rsidRPr="000E4C3B">
        <w:rPr>
          <w:rFonts w:ascii="Times New Roman" w:eastAsia="Times New Roman" w:hAnsi="Times New Roman" w:cs="Times New Roman"/>
          <w:b/>
          <w:bCs/>
          <w:sz w:val="24"/>
          <w:szCs w:val="24"/>
          <w:lang w:val="fr-FR" w:eastAsia="en-GB"/>
        </w:rPr>
        <w:t xml:space="preserve"> </w:t>
      </w:r>
      <w:proofErr w:type="spellStart"/>
      <w:r w:rsidRPr="000E4C3B">
        <w:rPr>
          <w:rFonts w:ascii="Times New Roman" w:eastAsia="Times New Roman" w:hAnsi="Times New Roman" w:cs="Times New Roman"/>
          <w:b/>
          <w:bCs/>
          <w:sz w:val="24"/>
          <w:szCs w:val="24"/>
          <w:lang w:val="fr-FR" w:eastAsia="en-GB"/>
        </w:rPr>
        <w:t>lanțului</w:t>
      </w:r>
      <w:proofErr w:type="spellEnd"/>
      <w:r w:rsidRPr="000E4C3B">
        <w:rPr>
          <w:rFonts w:ascii="Times New Roman" w:eastAsia="Times New Roman" w:hAnsi="Times New Roman" w:cs="Times New Roman"/>
          <w:b/>
          <w:bCs/>
          <w:sz w:val="24"/>
          <w:szCs w:val="24"/>
          <w:lang w:val="fr-FR" w:eastAsia="en-GB"/>
        </w:rPr>
        <w:t xml:space="preserve"> de </w:t>
      </w:r>
      <w:proofErr w:type="spellStart"/>
      <w:r w:rsidRPr="000E4C3B">
        <w:rPr>
          <w:rFonts w:ascii="Times New Roman" w:eastAsia="Times New Roman" w:hAnsi="Times New Roman" w:cs="Times New Roman"/>
          <w:b/>
          <w:bCs/>
          <w:sz w:val="24"/>
          <w:szCs w:val="24"/>
          <w:lang w:val="fr-FR" w:eastAsia="en-GB"/>
        </w:rPr>
        <w:t>frig</w:t>
      </w:r>
      <w:proofErr w:type="spellEnd"/>
      <w:r w:rsidRPr="000E4C3B">
        <w:rPr>
          <w:rFonts w:ascii="Times New Roman" w:eastAsia="Times New Roman" w:hAnsi="Times New Roman" w:cs="Times New Roman"/>
          <w:b/>
          <w:bCs/>
          <w:sz w:val="24"/>
          <w:szCs w:val="24"/>
          <w:lang w:val="fr-FR" w:eastAsia="en-GB"/>
        </w:rPr>
        <w:t>.</w:t>
      </w:r>
    </w:p>
    <w:p w14:paraId="757D2FE9" w14:textId="77777777" w:rsidR="0038188B" w:rsidRPr="00F52978" w:rsidRDefault="0038188B" w:rsidP="0038188B">
      <w:pPr>
        <w:spacing w:before="120" w:after="120" w:line="276" w:lineRule="auto"/>
        <w:jc w:val="both"/>
        <w:rPr>
          <w:rFonts w:ascii="Times New Roman" w:hAnsi="Times New Roman" w:cs="Times New Roman"/>
          <w:b/>
          <w:sz w:val="24"/>
          <w:szCs w:val="24"/>
        </w:rPr>
      </w:pPr>
      <w:r w:rsidRPr="00F52978">
        <w:rPr>
          <w:rFonts w:ascii="Times New Roman" w:hAnsi="Times New Roman" w:cs="Times New Roman"/>
          <w:b/>
          <w:sz w:val="24"/>
          <w:szCs w:val="24"/>
          <w:lang w:val="it-IT"/>
        </w:rPr>
        <w:t xml:space="preserve">III. </w:t>
      </w:r>
      <w:r w:rsidRPr="00F52978">
        <w:rPr>
          <w:rFonts w:ascii="Times New Roman" w:hAnsi="Times New Roman" w:cs="Times New Roman"/>
          <w:b/>
          <w:sz w:val="24"/>
          <w:szCs w:val="24"/>
        </w:rPr>
        <w:t>Medici prescriptori și vaccinatori</w:t>
      </w:r>
    </w:p>
    <w:p w14:paraId="532ECC83" w14:textId="6FA6A8EC" w:rsidR="0038188B" w:rsidRPr="0038188B" w:rsidRDefault="0038188B" w:rsidP="0038188B">
      <w:pPr>
        <w:spacing w:before="120" w:after="120" w:line="276" w:lineRule="auto"/>
        <w:jc w:val="both"/>
        <w:rPr>
          <w:rFonts w:ascii="Times New Roman" w:hAnsi="Times New Roman" w:cs="Times New Roman"/>
          <w:sz w:val="24"/>
          <w:szCs w:val="24"/>
        </w:rPr>
      </w:pPr>
      <w:r w:rsidRPr="00F52978">
        <w:rPr>
          <w:rFonts w:ascii="Times New Roman" w:hAnsi="Times New Roman" w:cs="Times New Roman"/>
          <w:b/>
          <w:sz w:val="24"/>
          <w:szCs w:val="24"/>
        </w:rPr>
        <w:t>-</w:t>
      </w:r>
      <w:r w:rsidRPr="00F52978">
        <w:rPr>
          <w:rFonts w:ascii="Times New Roman" w:hAnsi="Times New Roman" w:cs="Times New Roman"/>
          <w:b/>
          <w:sz w:val="24"/>
          <w:szCs w:val="24"/>
        </w:rPr>
        <w:tab/>
      </w:r>
      <w:r w:rsidR="00887D44">
        <w:rPr>
          <w:rFonts w:ascii="Times New Roman" w:hAnsi="Times New Roman" w:cs="Times New Roman"/>
          <w:sz w:val="24"/>
          <w:szCs w:val="24"/>
        </w:rPr>
        <w:t>medici prescriptori</w:t>
      </w:r>
      <w:r w:rsidRPr="0038188B">
        <w:rPr>
          <w:rFonts w:ascii="Times New Roman" w:hAnsi="Times New Roman" w:cs="Times New Roman"/>
          <w:sz w:val="24"/>
          <w:szCs w:val="24"/>
        </w:rPr>
        <w:t>: medici de toate specialitățile aflați în contract cu casele de asigurări de sănătate</w:t>
      </w:r>
      <w:r w:rsidR="00B065C3">
        <w:rPr>
          <w:rFonts w:ascii="Times New Roman" w:hAnsi="Times New Roman" w:cs="Times New Roman"/>
          <w:sz w:val="24"/>
          <w:szCs w:val="24"/>
        </w:rPr>
        <w:t>;</w:t>
      </w:r>
    </w:p>
    <w:p w14:paraId="4568940F" w14:textId="6FB99DDF" w:rsidR="0038188B" w:rsidRPr="0038188B" w:rsidRDefault="00887D44" w:rsidP="0038188B">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medici vaccinatori</w:t>
      </w:r>
      <w:r w:rsidR="0038188B" w:rsidRPr="0038188B">
        <w:rPr>
          <w:rFonts w:ascii="Times New Roman" w:hAnsi="Times New Roman" w:cs="Times New Roman"/>
          <w:sz w:val="24"/>
          <w:szCs w:val="24"/>
        </w:rPr>
        <w:t>:</w:t>
      </w:r>
    </w:p>
    <w:p w14:paraId="5804CE74" w14:textId="638F24CC" w:rsidR="0038188B" w:rsidRPr="0038188B" w:rsidRDefault="0038188B" w:rsidP="0038188B">
      <w:pPr>
        <w:spacing w:before="120" w:after="120" w:line="276" w:lineRule="auto"/>
        <w:jc w:val="both"/>
        <w:rPr>
          <w:rFonts w:ascii="Times New Roman" w:hAnsi="Times New Roman" w:cs="Times New Roman"/>
          <w:sz w:val="24"/>
          <w:szCs w:val="24"/>
        </w:rPr>
      </w:pPr>
      <w:r w:rsidRPr="0038188B">
        <w:rPr>
          <w:rFonts w:ascii="Times New Roman" w:hAnsi="Times New Roman" w:cs="Times New Roman"/>
          <w:sz w:val="24"/>
          <w:szCs w:val="24"/>
        </w:rPr>
        <w:t xml:space="preserve"> (1) medici de familie, epidemiologi, boli infecțioase, pediatrie;</w:t>
      </w:r>
    </w:p>
    <w:p w14:paraId="4B710B29" w14:textId="77777777" w:rsidR="0038188B" w:rsidRPr="0038188B" w:rsidRDefault="0038188B" w:rsidP="0038188B">
      <w:pPr>
        <w:spacing w:before="120" w:after="120" w:line="276" w:lineRule="auto"/>
        <w:jc w:val="both"/>
        <w:rPr>
          <w:rFonts w:ascii="Times New Roman" w:hAnsi="Times New Roman" w:cs="Times New Roman"/>
          <w:sz w:val="24"/>
          <w:szCs w:val="24"/>
        </w:rPr>
      </w:pPr>
      <w:r w:rsidRPr="0038188B">
        <w:rPr>
          <w:rFonts w:ascii="Times New Roman" w:hAnsi="Times New Roman" w:cs="Times New Roman"/>
          <w:sz w:val="24"/>
          <w:szCs w:val="24"/>
        </w:rPr>
        <w:t xml:space="preserve"> (2) medici din orice altă specialitate care au un atestat de vaccinologie.</w:t>
      </w:r>
    </w:p>
    <w:p w14:paraId="4AC607A0" w14:textId="23823FEA" w:rsidR="0038188B" w:rsidRPr="0038188B" w:rsidRDefault="0038188B" w:rsidP="0038188B">
      <w:pPr>
        <w:spacing w:before="120" w:after="120" w:line="276" w:lineRule="auto"/>
        <w:ind w:firstLine="708"/>
        <w:jc w:val="both"/>
        <w:rPr>
          <w:rFonts w:ascii="Times New Roman" w:hAnsi="Times New Roman" w:cs="Times New Roman"/>
          <w:sz w:val="24"/>
          <w:szCs w:val="24"/>
        </w:rPr>
      </w:pPr>
      <w:r w:rsidRPr="0038188B">
        <w:rPr>
          <w:rFonts w:ascii="Times New Roman" w:hAnsi="Times New Roman" w:cs="Times New Roman"/>
          <w:sz w:val="24"/>
          <w:szCs w:val="24"/>
        </w:rPr>
        <w:t>Toți medicii vaccinatori trebuie sa fie în contract pentru furnizarea de servicii de vaccinare cu direcția de sănătate publică județeană/a municipiului București, sa dețină cont în RENV și au obligația înregistrării administrării vaccinului și raportării RAPI</w:t>
      </w:r>
      <w:r>
        <w:rPr>
          <w:rFonts w:ascii="Times New Roman" w:hAnsi="Times New Roman" w:cs="Times New Roman"/>
          <w:sz w:val="24"/>
          <w:szCs w:val="24"/>
        </w:rPr>
        <w:t>.”</w:t>
      </w:r>
    </w:p>
    <w:p w14:paraId="2A1F55E6" w14:textId="77777777" w:rsidR="0038188B" w:rsidRPr="00572185" w:rsidRDefault="0038188B" w:rsidP="0038188B">
      <w:pPr>
        <w:spacing w:before="120" w:after="120" w:line="276" w:lineRule="auto"/>
        <w:jc w:val="both"/>
        <w:rPr>
          <w:rStyle w:val="Hyperlink"/>
          <w:rFonts w:ascii="Times New Roman" w:hAnsi="Times New Roman" w:cs="Times New Roman"/>
          <w:sz w:val="24"/>
          <w:szCs w:val="24"/>
        </w:rPr>
      </w:pPr>
    </w:p>
    <w:p w14:paraId="6652715B" w14:textId="77777777" w:rsidR="005211D7" w:rsidRPr="00CC1AFF" w:rsidRDefault="005211D7" w:rsidP="00927230">
      <w:pPr>
        <w:tabs>
          <w:tab w:val="left" w:pos="426"/>
        </w:tabs>
        <w:jc w:val="center"/>
        <w:rPr>
          <w:rFonts w:ascii="Times New Roman" w:eastAsia="Arial" w:hAnsi="Times New Roman" w:cs="Times New Roman"/>
          <w:b/>
          <w:bCs/>
          <w:sz w:val="24"/>
          <w:szCs w:val="24"/>
        </w:rPr>
      </w:pPr>
    </w:p>
    <w:sectPr w:rsidR="005211D7" w:rsidRPr="00CC1AFF" w:rsidSect="001C77DF">
      <w:footerReference w:type="default" r:id="rId8"/>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058E" w14:textId="77777777" w:rsidR="00A451D7" w:rsidRDefault="00A451D7" w:rsidP="00ED04A6">
      <w:pPr>
        <w:spacing w:after="0" w:line="240" w:lineRule="auto"/>
      </w:pPr>
      <w:r>
        <w:separator/>
      </w:r>
    </w:p>
  </w:endnote>
  <w:endnote w:type="continuationSeparator" w:id="0">
    <w:p w14:paraId="73FD7AE9" w14:textId="77777777" w:rsidR="00A451D7" w:rsidRDefault="00A451D7"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FranklinGothicURWConDe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1385EB49" w:rsidR="00CA3171" w:rsidRPr="008A3533" w:rsidRDefault="00CA3171">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0D7CF4">
      <w:rPr>
        <w:caps/>
        <w:noProof/>
      </w:rPr>
      <w:t>17</w:t>
    </w:r>
    <w:r w:rsidRPr="008A3533">
      <w:rPr>
        <w:caps/>
        <w:noProof/>
      </w:rPr>
      <w:fldChar w:fldCharType="end"/>
    </w:r>
  </w:p>
  <w:p w14:paraId="6BF976AE" w14:textId="77777777" w:rsidR="00CA3171" w:rsidRDefault="00CA3171" w:rsidP="00E5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9E7B1" w14:textId="77777777" w:rsidR="00A451D7" w:rsidRDefault="00A451D7" w:rsidP="00ED04A6">
      <w:pPr>
        <w:spacing w:after="0" w:line="240" w:lineRule="auto"/>
      </w:pPr>
      <w:r>
        <w:separator/>
      </w:r>
    </w:p>
  </w:footnote>
  <w:footnote w:type="continuationSeparator" w:id="0">
    <w:p w14:paraId="22742A1D" w14:textId="77777777" w:rsidR="00A451D7" w:rsidRDefault="00A451D7"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6A79BE"/>
    <w:multiLevelType w:val="multilevel"/>
    <w:tmpl w:val="016A7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2B3225"/>
    <w:multiLevelType w:val="hybridMultilevel"/>
    <w:tmpl w:val="090E9C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A1C031D"/>
    <w:multiLevelType w:val="hybridMultilevel"/>
    <w:tmpl w:val="820222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C751B6C"/>
    <w:multiLevelType w:val="hybridMultilevel"/>
    <w:tmpl w:val="FF10B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CB9341F"/>
    <w:multiLevelType w:val="hybridMultilevel"/>
    <w:tmpl w:val="6A7C70F4"/>
    <w:styleLink w:val="ImportedStyle116"/>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6"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1947BB1"/>
    <w:multiLevelType w:val="multilevel"/>
    <w:tmpl w:val="8CDC4E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38" w15:restartNumberingAfterBreak="0">
    <w:nsid w:val="1ACF3CB8"/>
    <w:multiLevelType w:val="hybridMultilevel"/>
    <w:tmpl w:val="4A4813D2"/>
    <w:styleLink w:val="ImportedStyle1151111"/>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39"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033E25"/>
    <w:multiLevelType w:val="hybridMultilevel"/>
    <w:tmpl w:val="D5907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1EA4546"/>
    <w:multiLevelType w:val="hybridMultilevel"/>
    <w:tmpl w:val="FFFFFFFF"/>
    <w:styleLink w:val="ImportedStyle1"/>
    <w:lvl w:ilvl="0" w:tplc="C732696E">
      <w:start w:val="1"/>
      <w:numFmt w:val="upperRoman"/>
      <w:lvlText w:val="%1."/>
      <w:lvlJc w:val="left"/>
      <w:pPr>
        <w:tabs>
          <w:tab w:val="left" w:pos="420"/>
        </w:tabs>
        <w:ind w:left="419"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upperRoman"/>
      <w:lvlText w:val="%2."/>
      <w:lvlJc w:val="left"/>
      <w:pPr>
        <w:tabs>
          <w:tab w:val="left" w:pos="420"/>
        </w:tabs>
        <w:ind w:left="10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57833F0"/>
    <w:multiLevelType w:val="hybridMultilevel"/>
    <w:tmpl w:val="9DA2CF68"/>
    <w:lvl w:ilvl="0" w:tplc="B8DAF79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80B5A23"/>
    <w:multiLevelType w:val="hybridMultilevel"/>
    <w:tmpl w:val="FBF81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06213E"/>
    <w:multiLevelType w:val="hybridMultilevel"/>
    <w:tmpl w:val="5DC836FE"/>
    <w:lvl w:ilvl="0" w:tplc="F628F284">
      <w:start w:val="1"/>
      <w:numFmt w:val="upperRoman"/>
      <w:lvlText w:val="%1."/>
      <w:lvlJc w:val="left"/>
      <w:pPr>
        <w:ind w:left="835" w:hanging="72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6"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0773EF"/>
    <w:multiLevelType w:val="hybridMultilevel"/>
    <w:tmpl w:val="E06E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16B0B4D"/>
    <w:multiLevelType w:val="hybridMultilevel"/>
    <w:tmpl w:val="9AA6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ED7E6D"/>
    <w:multiLevelType w:val="hybridMultilevel"/>
    <w:tmpl w:val="BE68561A"/>
    <w:styleLink w:val="Stilimportat532"/>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66"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7904E6"/>
    <w:multiLevelType w:val="hybridMultilevel"/>
    <w:tmpl w:val="DA22C472"/>
    <w:lvl w:ilvl="0" w:tplc="BF0A9E2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3D56C8"/>
    <w:multiLevelType w:val="hybridMultilevel"/>
    <w:tmpl w:val="051E8E74"/>
    <w:lvl w:ilvl="0" w:tplc="F2ECFD5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5" w15:restartNumberingAfterBreak="0">
    <w:nsid w:val="3E8A79EE"/>
    <w:multiLevelType w:val="hybridMultilevel"/>
    <w:tmpl w:val="D74E8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3C3F24"/>
    <w:multiLevelType w:val="hybridMultilevel"/>
    <w:tmpl w:val="ECA649C0"/>
    <w:styleLink w:val="ImportedStyle8011"/>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80"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15:restartNumberingAfterBreak="0">
    <w:nsid w:val="48535611"/>
    <w:multiLevelType w:val="hybridMultilevel"/>
    <w:tmpl w:val="8DF0AAC0"/>
    <w:lvl w:ilvl="0" w:tplc="F2ECFD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607665"/>
    <w:multiLevelType w:val="multilevel"/>
    <w:tmpl w:val="52607665"/>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2"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8D0D33"/>
    <w:multiLevelType w:val="multilevel"/>
    <w:tmpl w:val="538D0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54242AD6"/>
    <w:multiLevelType w:val="hybridMultilevel"/>
    <w:tmpl w:val="01C2BB8E"/>
    <w:styleLink w:val="ImportedStyle11511"/>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95" w15:restartNumberingAfterBreak="0">
    <w:nsid w:val="54D81C23"/>
    <w:multiLevelType w:val="hybridMultilevel"/>
    <w:tmpl w:val="FE3498A0"/>
    <w:lvl w:ilvl="0" w:tplc="C2828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85A3380"/>
    <w:multiLevelType w:val="hybridMultilevel"/>
    <w:tmpl w:val="3CA29794"/>
    <w:lvl w:ilvl="0" w:tplc="09BCAB3A">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03"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B494B57"/>
    <w:multiLevelType w:val="hybridMultilevel"/>
    <w:tmpl w:val="B2C23936"/>
    <w:lvl w:ilvl="0" w:tplc="58704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D4A337D"/>
    <w:multiLevelType w:val="multilevel"/>
    <w:tmpl w:val="0602F1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9"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0"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F1C6CF7"/>
    <w:multiLevelType w:val="hybridMultilevel"/>
    <w:tmpl w:val="897E4208"/>
    <w:lvl w:ilvl="0" w:tplc="FB20B3AE">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3" w15:restartNumberingAfterBreak="0">
    <w:nsid w:val="5F8E14F0"/>
    <w:multiLevelType w:val="hybridMultilevel"/>
    <w:tmpl w:val="6180D7CA"/>
    <w:lvl w:ilvl="0" w:tplc="1C764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04A3EFF"/>
    <w:multiLevelType w:val="hybridMultilevel"/>
    <w:tmpl w:val="FFFFFFFF"/>
    <w:styleLink w:val="ImportedStyle1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7" w15:restartNumberingAfterBreak="0">
    <w:nsid w:val="66A819E4"/>
    <w:multiLevelType w:val="hybridMultilevel"/>
    <w:tmpl w:val="D53C1962"/>
    <w:styleLink w:val="ImportedStyle8311"/>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18" w15:restartNumberingAfterBreak="0">
    <w:nsid w:val="67BC5923"/>
    <w:multiLevelType w:val="hybridMultilevel"/>
    <w:tmpl w:val="0128A93A"/>
    <w:styleLink w:val="ImportedStyle321"/>
    <w:lvl w:ilvl="0" w:tplc="CB5E695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A7A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CF1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056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E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5B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C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A9D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C0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8BF3473"/>
    <w:multiLevelType w:val="hybridMultilevel"/>
    <w:tmpl w:val="E1C4A000"/>
    <w:styleLink w:val="Stilimportat6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901312"/>
    <w:multiLevelType w:val="hybridMultilevel"/>
    <w:tmpl w:val="B7C0F8B0"/>
    <w:styleLink w:val="ImportedStyle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AB15A72"/>
    <w:multiLevelType w:val="multilevel"/>
    <w:tmpl w:val="FBA8ED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2" w15:restartNumberingAfterBreak="0">
    <w:nsid w:val="6B3D4910"/>
    <w:multiLevelType w:val="multilevel"/>
    <w:tmpl w:val="6B3D4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15:restartNumberingAfterBreak="0">
    <w:nsid w:val="6B9A31AD"/>
    <w:multiLevelType w:val="hybridMultilevel"/>
    <w:tmpl w:val="F06ABE3C"/>
    <w:styleLink w:val="ImportedStyle803"/>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C3A38FA"/>
    <w:multiLevelType w:val="hybridMultilevel"/>
    <w:tmpl w:val="01AA412C"/>
    <w:styleLink w:val="ImportedStyle801111"/>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25" w15:restartNumberingAfterBreak="0">
    <w:nsid w:val="6C8732D1"/>
    <w:multiLevelType w:val="hybridMultilevel"/>
    <w:tmpl w:val="5EC04D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6" w15:restartNumberingAfterBreak="0">
    <w:nsid w:val="6CA017EB"/>
    <w:multiLevelType w:val="hybridMultilevel"/>
    <w:tmpl w:val="6B82DA34"/>
    <w:styleLink w:val="Stilimportat331"/>
    <w:lvl w:ilvl="0" w:tplc="0CF08D3C">
      <w:start w:val="1"/>
      <w:numFmt w:val="bullet"/>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7" w15:restartNumberingAfterBreak="0">
    <w:nsid w:val="6CCE63A5"/>
    <w:multiLevelType w:val="hybridMultilevel"/>
    <w:tmpl w:val="E0AEFD56"/>
    <w:styleLink w:val="ImportedStyle78021"/>
    <w:lvl w:ilvl="0" w:tplc="04090019">
      <w:start w:val="1"/>
      <w:numFmt w:val="lowerLetter"/>
      <w:lvlText w:val="%1."/>
      <w:lvlJc w:val="left"/>
      <w:pPr>
        <w:ind w:left="720" w:hanging="360"/>
      </w:pPr>
    </w:lvl>
    <w:lvl w:ilvl="1" w:tplc="65BA2A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DFB0578"/>
    <w:multiLevelType w:val="hybridMultilevel"/>
    <w:tmpl w:val="FFBA14D8"/>
    <w:styleLink w:val="ImportedStyle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F624FF6"/>
    <w:multiLevelType w:val="hybridMultilevel"/>
    <w:tmpl w:val="1BEC7A1C"/>
    <w:styleLink w:val="Stilimportat22"/>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0595AEA"/>
    <w:multiLevelType w:val="hybridMultilevel"/>
    <w:tmpl w:val="3D4E2276"/>
    <w:styleLink w:val="ImportedStyle803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1604692"/>
    <w:multiLevelType w:val="hybridMultilevel"/>
    <w:tmpl w:val="158042A8"/>
    <w:styleLink w:val="ImportedStyle782"/>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1714CC1"/>
    <w:multiLevelType w:val="hybridMultilevel"/>
    <w:tmpl w:val="7F90301E"/>
    <w:styleLink w:val="ImportedStyle80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292117B"/>
    <w:multiLevelType w:val="hybridMultilevel"/>
    <w:tmpl w:val="9CA4DB08"/>
    <w:styleLink w:val="ImportedStyle7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2D23971"/>
    <w:multiLevelType w:val="hybridMultilevel"/>
    <w:tmpl w:val="FBF81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2D94777"/>
    <w:multiLevelType w:val="hybridMultilevel"/>
    <w:tmpl w:val="ECAE6FEE"/>
    <w:styleLink w:val="Stilimportat311111"/>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137" w15:restartNumberingAfterBreak="0">
    <w:nsid w:val="733D3C8D"/>
    <w:multiLevelType w:val="hybridMultilevel"/>
    <w:tmpl w:val="6A70E238"/>
    <w:styleLink w:val="ImportedStyle1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3FF5E73"/>
    <w:multiLevelType w:val="multilevel"/>
    <w:tmpl w:val="73FF5E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74313BD5"/>
    <w:multiLevelType w:val="hybridMultilevel"/>
    <w:tmpl w:val="167869FA"/>
    <w:styleLink w:val="ImportedStyle83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50A4C5D"/>
    <w:multiLevelType w:val="hybridMultilevel"/>
    <w:tmpl w:val="03D8F6E8"/>
    <w:styleLink w:val="Stilimportat7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52302B5"/>
    <w:multiLevelType w:val="hybridMultilevel"/>
    <w:tmpl w:val="FB187424"/>
    <w:styleLink w:val="Stilimportat32"/>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6567FCB"/>
    <w:multiLevelType w:val="multilevel"/>
    <w:tmpl w:val="76567FCB"/>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4" w15:restartNumberingAfterBreak="0">
    <w:nsid w:val="76B672C3"/>
    <w:multiLevelType w:val="hybridMultilevel"/>
    <w:tmpl w:val="EF623A7C"/>
    <w:styleLink w:val="Stilimportat6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8860290"/>
    <w:multiLevelType w:val="hybridMultilevel"/>
    <w:tmpl w:val="DBFC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78C737C2"/>
    <w:multiLevelType w:val="multilevel"/>
    <w:tmpl w:val="9856B626"/>
    <w:lvl w:ilvl="0">
      <w:start w:val="1"/>
      <w:numFmt w:val="bullet"/>
      <w:lvlText w:val="•"/>
      <w:lvlJc w:val="left"/>
      <w:pPr>
        <w:ind w:left="1575" w:hanging="360"/>
      </w:pPr>
      <w:rPr>
        <w:rFonts w:ascii="Times New Roman" w:hAnsi="Times New Roman" w:cs="Times New Roman" w:hint="default"/>
      </w:rPr>
    </w:lvl>
    <w:lvl w:ilvl="1">
      <w:start w:val="1"/>
      <w:numFmt w:val="bullet"/>
      <w:lvlText w:val="o"/>
      <w:lvlJc w:val="left"/>
      <w:pPr>
        <w:ind w:left="1935" w:hanging="360"/>
      </w:pPr>
      <w:rPr>
        <w:rFonts w:ascii="Courier New" w:hAnsi="Courier New" w:cs="Courier New" w:hint="default"/>
      </w:rPr>
    </w:lvl>
    <w:lvl w:ilvl="2">
      <w:start w:val="1"/>
      <w:numFmt w:val="bullet"/>
      <w:lvlText w:val=""/>
      <w:lvlJc w:val="left"/>
      <w:pPr>
        <w:ind w:left="2655" w:hanging="360"/>
      </w:pPr>
      <w:rPr>
        <w:rFonts w:ascii="Wingdings" w:hAnsi="Wingdings" w:cs="Wingdings" w:hint="default"/>
      </w:rPr>
    </w:lvl>
    <w:lvl w:ilvl="3">
      <w:start w:val="1"/>
      <w:numFmt w:val="bullet"/>
      <w:lvlText w:val=""/>
      <w:lvlJc w:val="left"/>
      <w:pPr>
        <w:ind w:left="3375" w:hanging="360"/>
      </w:pPr>
      <w:rPr>
        <w:rFonts w:ascii="Symbol" w:hAnsi="Symbol" w:cs="Symbol" w:hint="default"/>
      </w:rPr>
    </w:lvl>
    <w:lvl w:ilvl="4">
      <w:start w:val="1"/>
      <w:numFmt w:val="bullet"/>
      <w:lvlText w:val="o"/>
      <w:lvlJc w:val="left"/>
      <w:pPr>
        <w:ind w:left="4095" w:hanging="360"/>
      </w:pPr>
      <w:rPr>
        <w:rFonts w:ascii="Courier New" w:hAnsi="Courier New" w:cs="Courier New" w:hint="default"/>
      </w:rPr>
    </w:lvl>
    <w:lvl w:ilvl="5">
      <w:start w:val="1"/>
      <w:numFmt w:val="bullet"/>
      <w:lvlText w:val=""/>
      <w:lvlJc w:val="left"/>
      <w:pPr>
        <w:ind w:left="4815" w:hanging="360"/>
      </w:pPr>
      <w:rPr>
        <w:rFonts w:ascii="Wingdings" w:hAnsi="Wingdings" w:cs="Wingdings" w:hint="default"/>
      </w:rPr>
    </w:lvl>
    <w:lvl w:ilvl="6">
      <w:start w:val="1"/>
      <w:numFmt w:val="bullet"/>
      <w:lvlText w:val=""/>
      <w:lvlJc w:val="left"/>
      <w:pPr>
        <w:ind w:left="5535" w:hanging="360"/>
      </w:pPr>
      <w:rPr>
        <w:rFonts w:ascii="Symbol" w:hAnsi="Symbol" w:cs="Symbol" w:hint="default"/>
      </w:rPr>
    </w:lvl>
    <w:lvl w:ilvl="7">
      <w:start w:val="1"/>
      <w:numFmt w:val="bullet"/>
      <w:lvlText w:val="o"/>
      <w:lvlJc w:val="left"/>
      <w:pPr>
        <w:ind w:left="6255" w:hanging="360"/>
      </w:pPr>
      <w:rPr>
        <w:rFonts w:ascii="Courier New" w:hAnsi="Courier New" w:cs="Courier New" w:hint="default"/>
      </w:rPr>
    </w:lvl>
    <w:lvl w:ilvl="8">
      <w:start w:val="1"/>
      <w:numFmt w:val="bullet"/>
      <w:lvlText w:val=""/>
      <w:lvlJc w:val="left"/>
      <w:pPr>
        <w:ind w:left="6975" w:hanging="360"/>
      </w:pPr>
      <w:rPr>
        <w:rFonts w:ascii="Wingdings" w:hAnsi="Wingdings" w:cs="Wingdings" w:hint="default"/>
      </w:rPr>
    </w:lvl>
  </w:abstractNum>
  <w:abstractNum w:abstractNumId="147" w15:restartNumberingAfterBreak="0">
    <w:nsid w:val="79CF4E6B"/>
    <w:multiLevelType w:val="hybridMultilevel"/>
    <w:tmpl w:val="4E44E168"/>
    <w:styleLink w:val="ImportedStyle822"/>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7B4D1559"/>
    <w:multiLevelType w:val="hybridMultilevel"/>
    <w:tmpl w:val="B92C7C46"/>
    <w:styleLink w:val="ImportedStyle802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B577E1B"/>
    <w:multiLevelType w:val="hybridMultilevel"/>
    <w:tmpl w:val="4CAA7CAA"/>
    <w:styleLink w:val="ImportedStyle3"/>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DF505E1"/>
    <w:multiLevelType w:val="multilevel"/>
    <w:tmpl w:val="E9867A40"/>
    <w:styleLink w:val="Stilimportat53"/>
    <w:lvl w:ilvl="0">
      <w:start w:val="1"/>
      <w:numFmt w:val="decimal"/>
      <w:lvlText w:val="%1."/>
      <w:lvlJc w:val="left"/>
      <w:pPr>
        <w:ind w:left="720" w:hanging="360"/>
      </w:pPr>
      <w:rPr>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5"/>
  </w:num>
  <w:num w:numId="2">
    <w:abstractNumId w:val="136"/>
  </w:num>
  <w:num w:numId="3">
    <w:abstractNumId w:val="79"/>
  </w:num>
  <w:num w:numId="4">
    <w:abstractNumId w:val="124"/>
  </w:num>
  <w:num w:numId="5">
    <w:abstractNumId w:val="117"/>
  </w:num>
  <w:num w:numId="6">
    <w:abstractNumId w:val="38"/>
  </w:num>
  <w:num w:numId="7">
    <w:abstractNumId w:val="94"/>
  </w:num>
  <w:num w:numId="8">
    <w:abstractNumId w:val="25"/>
  </w:num>
  <w:num w:numId="9">
    <w:abstractNumId w:val="150"/>
  </w:num>
  <w:num w:numId="10">
    <w:abstractNumId w:val="83"/>
  </w:num>
  <w:num w:numId="11">
    <w:abstractNumId w:val="21"/>
  </w:num>
  <w:num w:numId="12">
    <w:abstractNumId w:val="149"/>
  </w:num>
  <w:num w:numId="13">
    <w:abstractNumId w:val="60"/>
  </w:num>
  <w:num w:numId="14">
    <w:abstractNumId w:val="72"/>
  </w:num>
  <w:num w:numId="15">
    <w:abstractNumId w:val="132"/>
  </w:num>
  <w:num w:numId="16">
    <w:abstractNumId w:val="70"/>
  </w:num>
  <w:num w:numId="17">
    <w:abstractNumId w:val="123"/>
  </w:num>
  <w:num w:numId="18">
    <w:abstractNumId w:val="147"/>
  </w:num>
  <w:num w:numId="19">
    <w:abstractNumId w:val="53"/>
  </w:num>
  <w:num w:numId="20">
    <w:abstractNumId w:val="148"/>
  </w:num>
  <w:num w:numId="21">
    <w:abstractNumId w:val="105"/>
  </w:num>
  <w:num w:numId="22">
    <w:abstractNumId w:val="33"/>
  </w:num>
  <w:num w:numId="23">
    <w:abstractNumId w:val="44"/>
  </w:num>
  <w:num w:numId="24">
    <w:abstractNumId w:val="32"/>
  </w:num>
  <w:num w:numId="25">
    <w:abstractNumId w:val="57"/>
  </w:num>
  <w:num w:numId="26">
    <w:abstractNumId w:val="89"/>
  </w:num>
  <w:num w:numId="27">
    <w:abstractNumId w:val="129"/>
  </w:num>
  <w:num w:numId="28">
    <w:abstractNumId w:val="141"/>
  </w:num>
  <w:num w:numId="29">
    <w:abstractNumId w:val="20"/>
  </w:num>
  <w:num w:numId="30">
    <w:abstractNumId w:val="61"/>
  </w:num>
  <w:num w:numId="31">
    <w:abstractNumId w:val="84"/>
  </w:num>
  <w:num w:numId="32">
    <w:abstractNumId w:val="63"/>
  </w:num>
  <w:num w:numId="33">
    <w:abstractNumId w:val="133"/>
  </w:num>
  <w:num w:numId="34">
    <w:abstractNumId w:val="42"/>
  </w:num>
  <w:num w:numId="35">
    <w:abstractNumId w:val="43"/>
  </w:num>
  <w:num w:numId="36">
    <w:abstractNumId w:val="134"/>
  </w:num>
  <w:num w:numId="37">
    <w:abstractNumId w:val="128"/>
  </w:num>
  <w:num w:numId="38">
    <w:abstractNumId w:val="100"/>
  </w:num>
  <w:num w:numId="39">
    <w:abstractNumId w:val="97"/>
  </w:num>
  <w:num w:numId="40">
    <w:abstractNumId w:val="137"/>
  </w:num>
  <w:num w:numId="41">
    <w:abstractNumId w:val="76"/>
  </w:num>
  <w:num w:numId="42">
    <w:abstractNumId w:val="85"/>
  </w:num>
  <w:num w:numId="43">
    <w:abstractNumId w:val="9"/>
  </w:num>
  <w:num w:numId="44">
    <w:abstractNumId w:val="120"/>
  </w:num>
  <w:num w:numId="45">
    <w:abstractNumId w:val="59"/>
  </w:num>
  <w:num w:numId="46">
    <w:abstractNumId w:val="101"/>
  </w:num>
  <w:num w:numId="47">
    <w:abstractNumId w:val="78"/>
  </w:num>
  <w:num w:numId="48">
    <w:abstractNumId w:val="11"/>
  </w:num>
  <w:num w:numId="49">
    <w:abstractNumId w:val="68"/>
  </w:num>
  <w:num w:numId="50">
    <w:abstractNumId w:val="73"/>
  </w:num>
  <w:num w:numId="51">
    <w:abstractNumId w:val="35"/>
  </w:num>
  <w:num w:numId="52">
    <w:abstractNumId w:val="56"/>
  </w:num>
  <w:num w:numId="53">
    <w:abstractNumId w:val="17"/>
  </w:num>
  <w:num w:numId="54">
    <w:abstractNumId w:val="143"/>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1"/>
  </w:num>
  <w:num w:numId="57">
    <w:abstractNumId w:val="54"/>
  </w:num>
  <w:num w:numId="58">
    <w:abstractNumId w:val="139"/>
  </w:num>
  <w:num w:numId="59">
    <w:abstractNumId w:val="26"/>
  </w:num>
  <w:num w:numId="60">
    <w:abstractNumId w:val="34"/>
  </w:num>
  <w:num w:numId="61">
    <w:abstractNumId w:val="28"/>
  </w:num>
  <w:num w:numId="62">
    <w:abstractNumId w:val="14"/>
  </w:num>
  <w:num w:numId="63">
    <w:abstractNumId w:val="110"/>
  </w:num>
  <w:num w:numId="64">
    <w:abstractNumId w:val="31"/>
  </w:num>
  <w:num w:numId="65">
    <w:abstractNumId w:val="131"/>
  </w:num>
  <w:num w:numId="66">
    <w:abstractNumId w:val="130"/>
  </w:num>
  <w:num w:numId="67">
    <w:abstractNumId w:val="107"/>
  </w:num>
  <w:num w:numId="68">
    <w:abstractNumId w:val="19"/>
  </w:num>
  <w:num w:numId="69">
    <w:abstractNumId w:val="116"/>
  </w:num>
  <w:num w:numId="70">
    <w:abstractNumId w:val="90"/>
  </w:num>
  <w:num w:numId="71">
    <w:abstractNumId w:val="88"/>
  </w:num>
  <w:num w:numId="72">
    <w:abstractNumId w:val="80"/>
  </w:num>
  <w:num w:numId="73">
    <w:abstractNumId w:val="45"/>
  </w:num>
  <w:num w:numId="74">
    <w:abstractNumId w:val="114"/>
  </w:num>
  <w:num w:numId="75">
    <w:abstractNumId w:val="29"/>
  </w:num>
  <w:num w:numId="76">
    <w:abstractNumId w:val="23"/>
  </w:num>
  <w:num w:numId="77">
    <w:abstractNumId w:val="71"/>
  </w:num>
  <w:num w:numId="78">
    <w:abstractNumId w:val="115"/>
  </w:num>
  <w:num w:numId="79">
    <w:abstractNumId w:val="49"/>
  </w:num>
  <w:num w:numId="80">
    <w:abstractNumId w:val="118"/>
  </w:num>
  <w:num w:numId="81">
    <w:abstractNumId w:val="103"/>
  </w:num>
  <w:num w:numId="82">
    <w:abstractNumId w:val="127"/>
  </w:num>
  <w:num w:numId="83">
    <w:abstractNumId w:val="36"/>
  </w:num>
  <w:num w:numId="84">
    <w:abstractNumId w:val="77"/>
  </w:num>
  <w:num w:numId="85">
    <w:abstractNumId w:val="39"/>
  </w:num>
  <w:num w:numId="86">
    <w:abstractNumId w:val="48"/>
  </w:num>
  <w:num w:numId="87">
    <w:abstractNumId w:val="74"/>
  </w:num>
  <w:num w:numId="88">
    <w:abstractNumId w:val="87"/>
  </w:num>
  <w:num w:numId="89">
    <w:abstractNumId w:val="86"/>
  </w:num>
  <w:num w:numId="90">
    <w:abstractNumId w:val="96"/>
  </w:num>
  <w:num w:numId="91">
    <w:abstractNumId w:val="109"/>
  </w:num>
  <w:num w:numId="92">
    <w:abstractNumId w:val="18"/>
  </w:num>
  <w:num w:numId="93">
    <w:abstractNumId w:val="16"/>
  </w:num>
  <w:num w:numId="94">
    <w:abstractNumId w:val="27"/>
  </w:num>
  <w:num w:numId="95">
    <w:abstractNumId w:val="82"/>
  </w:num>
  <w:num w:numId="96">
    <w:abstractNumId w:val="126"/>
  </w:num>
  <w:num w:numId="97">
    <w:abstractNumId w:val="51"/>
  </w:num>
  <w:num w:numId="98">
    <w:abstractNumId w:val="99"/>
  </w:num>
  <w:num w:numId="99">
    <w:abstractNumId w:val="119"/>
  </w:num>
  <w:num w:numId="100">
    <w:abstractNumId w:val="47"/>
  </w:num>
  <w:num w:numId="101">
    <w:abstractNumId w:val="98"/>
  </w:num>
  <w:num w:numId="102">
    <w:abstractNumId w:val="92"/>
  </w:num>
  <w:num w:numId="103">
    <w:abstractNumId w:val="140"/>
  </w:num>
  <w:num w:numId="104">
    <w:abstractNumId w:val="52"/>
  </w:num>
  <w:num w:numId="105">
    <w:abstractNumId w:val="12"/>
  </w:num>
  <w:num w:numId="106">
    <w:abstractNumId w:val="66"/>
  </w:num>
  <w:num w:numId="107">
    <w:abstractNumId w:val="13"/>
  </w:num>
  <w:num w:numId="108">
    <w:abstractNumId w:val="64"/>
  </w:num>
  <w:num w:numId="109">
    <w:abstractNumId w:val="104"/>
  </w:num>
  <w:num w:numId="110">
    <w:abstractNumId w:val="144"/>
  </w:num>
  <w:num w:numId="111">
    <w:abstractNumId w:val="41"/>
  </w:num>
  <w:num w:numId="112">
    <w:abstractNumId w:val="37"/>
  </w:num>
  <w:num w:numId="113">
    <w:abstractNumId w:val="95"/>
  </w:num>
  <w:num w:numId="114">
    <w:abstractNumId w:val="50"/>
  </w:num>
  <w:num w:numId="115">
    <w:abstractNumId w:val="135"/>
  </w:num>
  <w:num w:numId="116">
    <w:abstractNumId w:val="30"/>
  </w:num>
  <w:num w:numId="117">
    <w:abstractNumId w:val="93"/>
  </w:num>
  <w:num w:numId="118">
    <w:abstractNumId w:val="138"/>
  </w:num>
  <w:num w:numId="119">
    <w:abstractNumId w:val="122"/>
  </w:num>
  <w:num w:numId="120">
    <w:abstractNumId w:val="10"/>
  </w:num>
  <w:num w:numId="121">
    <w:abstractNumId w:val="142"/>
  </w:num>
  <w:num w:numId="122">
    <w:abstractNumId w:val="125"/>
  </w:num>
  <w:num w:numId="123">
    <w:abstractNumId w:val="75"/>
  </w:num>
  <w:num w:numId="124">
    <w:abstractNumId w:val="112"/>
  </w:num>
  <w:num w:numId="125">
    <w:abstractNumId w:val="91"/>
  </w:num>
  <w:num w:numId="126">
    <w:abstractNumId w:val="106"/>
  </w:num>
  <w:num w:numId="127">
    <w:abstractNumId w:val="113"/>
  </w:num>
  <w:num w:numId="128">
    <w:abstractNumId w:val="108"/>
  </w:num>
  <w:num w:numId="129">
    <w:abstractNumId w:val="146"/>
  </w:num>
  <w:num w:numId="1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5"/>
  </w:num>
  <w:num w:numId="132">
    <w:abstractNumId w:val="58"/>
  </w:num>
  <w:num w:numId="133">
    <w:abstractNumId w:val="62"/>
  </w:num>
  <w:num w:numId="134">
    <w:abstractNumId w:val="121"/>
  </w:num>
  <w:num w:numId="135">
    <w:abstractNumId w:val="40"/>
  </w:num>
  <w:num w:numId="136">
    <w:abstractNumId w:val="22"/>
  </w:num>
  <w:num w:numId="137">
    <w:abstractNumId w:val="69"/>
  </w:num>
  <w:num w:numId="138">
    <w:abstractNumId w:val="81"/>
  </w:num>
  <w:num w:numId="139">
    <w:abstractNumId w:val="67"/>
  </w:num>
  <w:num w:numId="140">
    <w:abstractNumId w:val="15"/>
  </w:num>
  <w:num w:numId="141">
    <w:abstractNumId w:val="55"/>
  </w:num>
  <w:num w:numId="142">
    <w:abstractNumId w:val="102"/>
  </w:num>
  <w:num w:numId="143">
    <w:abstractNumId w:val="2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5BD9"/>
    <w:rsid w:val="00015F45"/>
    <w:rsid w:val="00020C92"/>
    <w:rsid w:val="0002346C"/>
    <w:rsid w:val="00025A68"/>
    <w:rsid w:val="00030D7E"/>
    <w:rsid w:val="000326F6"/>
    <w:rsid w:val="00033D06"/>
    <w:rsid w:val="0003558A"/>
    <w:rsid w:val="000368E1"/>
    <w:rsid w:val="00037A6F"/>
    <w:rsid w:val="000446DE"/>
    <w:rsid w:val="0005089D"/>
    <w:rsid w:val="00052F83"/>
    <w:rsid w:val="00054368"/>
    <w:rsid w:val="00054E37"/>
    <w:rsid w:val="00057C04"/>
    <w:rsid w:val="00060942"/>
    <w:rsid w:val="000620D6"/>
    <w:rsid w:val="00063F2C"/>
    <w:rsid w:val="00065706"/>
    <w:rsid w:val="0006701A"/>
    <w:rsid w:val="00073F52"/>
    <w:rsid w:val="0008199C"/>
    <w:rsid w:val="0008237D"/>
    <w:rsid w:val="00090693"/>
    <w:rsid w:val="0009279D"/>
    <w:rsid w:val="000947AB"/>
    <w:rsid w:val="0009597C"/>
    <w:rsid w:val="00096169"/>
    <w:rsid w:val="000A62E3"/>
    <w:rsid w:val="000A65D6"/>
    <w:rsid w:val="000B1D50"/>
    <w:rsid w:val="000B1E49"/>
    <w:rsid w:val="000C031B"/>
    <w:rsid w:val="000C091B"/>
    <w:rsid w:val="000C0BD4"/>
    <w:rsid w:val="000C1063"/>
    <w:rsid w:val="000C28F7"/>
    <w:rsid w:val="000C34F2"/>
    <w:rsid w:val="000C4B2F"/>
    <w:rsid w:val="000D0C44"/>
    <w:rsid w:val="000D3509"/>
    <w:rsid w:val="000D382A"/>
    <w:rsid w:val="000D4834"/>
    <w:rsid w:val="000D7AE6"/>
    <w:rsid w:val="000D7CF4"/>
    <w:rsid w:val="000E083C"/>
    <w:rsid w:val="000E1773"/>
    <w:rsid w:val="000E1C54"/>
    <w:rsid w:val="000E30FB"/>
    <w:rsid w:val="000E3A24"/>
    <w:rsid w:val="000E5697"/>
    <w:rsid w:val="000F1448"/>
    <w:rsid w:val="000F3041"/>
    <w:rsid w:val="00103011"/>
    <w:rsid w:val="0010504D"/>
    <w:rsid w:val="001075DA"/>
    <w:rsid w:val="00110086"/>
    <w:rsid w:val="00112C03"/>
    <w:rsid w:val="00114F24"/>
    <w:rsid w:val="0012116F"/>
    <w:rsid w:val="001237A1"/>
    <w:rsid w:val="00126C7A"/>
    <w:rsid w:val="00126E49"/>
    <w:rsid w:val="00141F8A"/>
    <w:rsid w:val="0014252E"/>
    <w:rsid w:val="0014286D"/>
    <w:rsid w:val="00146BDC"/>
    <w:rsid w:val="00152CF3"/>
    <w:rsid w:val="00156B74"/>
    <w:rsid w:val="00157586"/>
    <w:rsid w:val="001628FB"/>
    <w:rsid w:val="00164AA7"/>
    <w:rsid w:val="0017016E"/>
    <w:rsid w:val="00173CB7"/>
    <w:rsid w:val="00177472"/>
    <w:rsid w:val="00181D93"/>
    <w:rsid w:val="00182883"/>
    <w:rsid w:val="00185444"/>
    <w:rsid w:val="001878F4"/>
    <w:rsid w:val="00194979"/>
    <w:rsid w:val="0019773B"/>
    <w:rsid w:val="001A1F4E"/>
    <w:rsid w:val="001A7884"/>
    <w:rsid w:val="001B22D4"/>
    <w:rsid w:val="001B6E9E"/>
    <w:rsid w:val="001B799C"/>
    <w:rsid w:val="001C0A5A"/>
    <w:rsid w:val="001C152E"/>
    <w:rsid w:val="001C34B6"/>
    <w:rsid w:val="001C77DF"/>
    <w:rsid w:val="001D1F01"/>
    <w:rsid w:val="001D2164"/>
    <w:rsid w:val="001D66ED"/>
    <w:rsid w:val="001E2680"/>
    <w:rsid w:val="001E322D"/>
    <w:rsid w:val="001E34BE"/>
    <w:rsid w:val="001E5762"/>
    <w:rsid w:val="001E611A"/>
    <w:rsid w:val="001F010C"/>
    <w:rsid w:val="001F3C19"/>
    <w:rsid w:val="00205026"/>
    <w:rsid w:val="00207E86"/>
    <w:rsid w:val="00212B90"/>
    <w:rsid w:val="002211B0"/>
    <w:rsid w:val="0022348D"/>
    <w:rsid w:val="00224A4F"/>
    <w:rsid w:val="00226E40"/>
    <w:rsid w:val="002317E6"/>
    <w:rsid w:val="002378EC"/>
    <w:rsid w:val="00240DAE"/>
    <w:rsid w:val="00242F1D"/>
    <w:rsid w:val="00243A70"/>
    <w:rsid w:val="00243F35"/>
    <w:rsid w:val="00247789"/>
    <w:rsid w:val="00247E9F"/>
    <w:rsid w:val="00257E59"/>
    <w:rsid w:val="00263D10"/>
    <w:rsid w:val="00263D66"/>
    <w:rsid w:val="0026532F"/>
    <w:rsid w:val="002653FF"/>
    <w:rsid w:val="00270806"/>
    <w:rsid w:val="00270839"/>
    <w:rsid w:val="0027157D"/>
    <w:rsid w:val="00277337"/>
    <w:rsid w:val="00277873"/>
    <w:rsid w:val="00277B6D"/>
    <w:rsid w:val="002816DF"/>
    <w:rsid w:val="00282DDA"/>
    <w:rsid w:val="002845DD"/>
    <w:rsid w:val="00284CCE"/>
    <w:rsid w:val="00285262"/>
    <w:rsid w:val="00290950"/>
    <w:rsid w:val="002A69C8"/>
    <w:rsid w:val="002B13F8"/>
    <w:rsid w:val="002B4D9B"/>
    <w:rsid w:val="002C204E"/>
    <w:rsid w:val="002C2FE7"/>
    <w:rsid w:val="002C3486"/>
    <w:rsid w:val="002C529C"/>
    <w:rsid w:val="002D1DB0"/>
    <w:rsid w:val="002D2E32"/>
    <w:rsid w:val="002D4CD3"/>
    <w:rsid w:val="002D78B2"/>
    <w:rsid w:val="002E0594"/>
    <w:rsid w:val="002E0F58"/>
    <w:rsid w:val="002E1948"/>
    <w:rsid w:val="002E1E69"/>
    <w:rsid w:val="002E28DF"/>
    <w:rsid w:val="002E39D1"/>
    <w:rsid w:val="002E3B4B"/>
    <w:rsid w:val="002E5591"/>
    <w:rsid w:val="002F1F5C"/>
    <w:rsid w:val="002F24A4"/>
    <w:rsid w:val="002F2AA1"/>
    <w:rsid w:val="002F306E"/>
    <w:rsid w:val="00300269"/>
    <w:rsid w:val="003064E4"/>
    <w:rsid w:val="00306FEC"/>
    <w:rsid w:val="00307DD1"/>
    <w:rsid w:val="00310C37"/>
    <w:rsid w:val="003152E0"/>
    <w:rsid w:val="00322400"/>
    <w:rsid w:val="00322ED9"/>
    <w:rsid w:val="00323567"/>
    <w:rsid w:val="00335DB6"/>
    <w:rsid w:val="003361B5"/>
    <w:rsid w:val="003509D1"/>
    <w:rsid w:val="003523C5"/>
    <w:rsid w:val="00352CA0"/>
    <w:rsid w:val="00352FAC"/>
    <w:rsid w:val="00353ACB"/>
    <w:rsid w:val="00356734"/>
    <w:rsid w:val="00357AEA"/>
    <w:rsid w:val="00357EF0"/>
    <w:rsid w:val="00361404"/>
    <w:rsid w:val="003712D7"/>
    <w:rsid w:val="00373FA2"/>
    <w:rsid w:val="00374080"/>
    <w:rsid w:val="003758F9"/>
    <w:rsid w:val="00375D98"/>
    <w:rsid w:val="00380B65"/>
    <w:rsid w:val="0038188B"/>
    <w:rsid w:val="003821A3"/>
    <w:rsid w:val="00387A45"/>
    <w:rsid w:val="00387A94"/>
    <w:rsid w:val="00387D2A"/>
    <w:rsid w:val="003905F4"/>
    <w:rsid w:val="00395F0D"/>
    <w:rsid w:val="00397BD4"/>
    <w:rsid w:val="003A1D40"/>
    <w:rsid w:val="003A1E21"/>
    <w:rsid w:val="003A20B3"/>
    <w:rsid w:val="003A2CAE"/>
    <w:rsid w:val="003A3EDE"/>
    <w:rsid w:val="003A4B26"/>
    <w:rsid w:val="003A7EB0"/>
    <w:rsid w:val="003B229D"/>
    <w:rsid w:val="003B335F"/>
    <w:rsid w:val="003C09BE"/>
    <w:rsid w:val="003C3F05"/>
    <w:rsid w:val="003D28E9"/>
    <w:rsid w:val="003D2A1B"/>
    <w:rsid w:val="003D31AA"/>
    <w:rsid w:val="003D3E28"/>
    <w:rsid w:val="003D45FD"/>
    <w:rsid w:val="003D5EC9"/>
    <w:rsid w:val="003D6AB0"/>
    <w:rsid w:val="003E084E"/>
    <w:rsid w:val="003E219A"/>
    <w:rsid w:val="003E397A"/>
    <w:rsid w:val="003E449D"/>
    <w:rsid w:val="003E53F3"/>
    <w:rsid w:val="003F5C10"/>
    <w:rsid w:val="003F7680"/>
    <w:rsid w:val="003F7B8B"/>
    <w:rsid w:val="004063D2"/>
    <w:rsid w:val="004071BD"/>
    <w:rsid w:val="00410685"/>
    <w:rsid w:val="00411917"/>
    <w:rsid w:val="004121B5"/>
    <w:rsid w:val="00413879"/>
    <w:rsid w:val="00416A88"/>
    <w:rsid w:val="00420296"/>
    <w:rsid w:val="00422150"/>
    <w:rsid w:val="00425542"/>
    <w:rsid w:val="00432630"/>
    <w:rsid w:val="00436731"/>
    <w:rsid w:val="00440CB2"/>
    <w:rsid w:val="00443188"/>
    <w:rsid w:val="004446BA"/>
    <w:rsid w:val="0044604A"/>
    <w:rsid w:val="0044660C"/>
    <w:rsid w:val="00452BFC"/>
    <w:rsid w:val="004532A2"/>
    <w:rsid w:val="00453701"/>
    <w:rsid w:val="00460190"/>
    <w:rsid w:val="00462AA4"/>
    <w:rsid w:val="0046526C"/>
    <w:rsid w:val="00466B30"/>
    <w:rsid w:val="004726A6"/>
    <w:rsid w:val="0048013C"/>
    <w:rsid w:val="00482B6D"/>
    <w:rsid w:val="004847F2"/>
    <w:rsid w:val="00486A0E"/>
    <w:rsid w:val="00491234"/>
    <w:rsid w:val="0049170F"/>
    <w:rsid w:val="004930FD"/>
    <w:rsid w:val="004934F7"/>
    <w:rsid w:val="00494565"/>
    <w:rsid w:val="00495726"/>
    <w:rsid w:val="00495DDE"/>
    <w:rsid w:val="00496505"/>
    <w:rsid w:val="00496958"/>
    <w:rsid w:val="00497797"/>
    <w:rsid w:val="00497CCF"/>
    <w:rsid w:val="004A1CE3"/>
    <w:rsid w:val="004A2C66"/>
    <w:rsid w:val="004A3DEF"/>
    <w:rsid w:val="004A6CD3"/>
    <w:rsid w:val="004B3049"/>
    <w:rsid w:val="004C5669"/>
    <w:rsid w:val="004C7EA2"/>
    <w:rsid w:val="004D2E26"/>
    <w:rsid w:val="004D3C79"/>
    <w:rsid w:val="004D62D7"/>
    <w:rsid w:val="004D6729"/>
    <w:rsid w:val="004D7D9F"/>
    <w:rsid w:val="004E0A67"/>
    <w:rsid w:val="004E4B20"/>
    <w:rsid w:val="004E4BA9"/>
    <w:rsid w:val="004E5AFD"/>
    <w:rsid w:val="004E5B2E"/>
    <w:rsid w:val="004F52FA"/>
    <w:rsid w:val="004F587D"/>
    <w:rsid w:val="004F786E"/>
    <w:rsid w:val="0050106B"/>
    <w:rsid w:val="00502837"/>
    <w:rsid w:val="005116B2"/>
    <w:rsid w:val="005120AF"/>
    <w:rsid w:val="00512203"/>
    <w:rsid w:val="005124B3"/>
    <w:rsid w:val="00512A9D"/>
    <w:rsid w:val="00514991"/>
    <w:rsid w:val="005206F8"/>
    <w:rsid w:val="005211D7"/>
    <w:rsid w:val="00522584"/>
    <w:rsid w:val="00523292"/>
    <w:rsid w:val="00525F18"/>
    <w:rsid w:val="00526CA6"/>
    <w:rsid w:val="00526EA5"/>
    <w:rsid w:val="00526EEB"/>
    <w:rsid w:val="0053332E"/>
    <w:rsid w:val="0053387E"/>
    <w:rsid w:val="0054131D"/>
    <w:rsid w:val="005427C5"/>
    <w:rsid w:val="00542889"/>
    <w:rsid w:val="005461FA"/>
    <w:rsid w:val="00551186"/>
    <w:rsid w:val="00554ED5"/>
    <w:rsid w:val="0055581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D08ED"/>
    <w:rsid w:val="005D1455"/>
    <w:rsid w:val="005D23DB"/>
    <w:rsid w:val="005D283E"/>
    <w:rsid w:val="005D4B89"/>
    <w:rsid w:val="005D74D6"/>
    <w:rsid w:val="005E184E"/>
    <w:rsid w:val="005E2FFE"/>
    <w:rsid w:val="005F040E"/>
    <w:rsid w:val="005F5412"/>
    <w:rsid w:val="005F5AFB"/>
    <w:rsid w:val="005F7E85"/>
    <w:rsid w:val="00602A9F"/>
    <w:rsid w:val="00604955"/>
    <w:rsid w:val="0060623A"/>
    <w:rsid w:val="0060653D"/>
    <w:rsid w:val="006135F3"/>
    <w:rsid w:val="0061729C"/>
    <w:rsid w:val="00621C21"/>
    <w:rsid w:val="0062354E"/>
    <w:rsid w:val="006240AC"/>
    <w:rsid w:val="00625465"/>
    <w:rsid w:val="00626C3A"/>
    <w:rsid w:val="00626D7F"/>
    <w:rsid w:val="00631B5A"/>
    <w:rsid w:val="00633798"/>
    <w:rsid w:val="00636649"/>
    <w:rsid w:val="006418AE"/>
    <w:rsid w:val="006442B7"/>
    <w:rsid w:val="00644959"/>
    <w:rsid w:val="00644D52"/>
    <w:rsid w:val="006452F9"/>
    <w:rsid w:val="00651477"/>
    <w:rsid w:val="006543DF"/>
    <w:rsid w:val="006550DD"/>
    <w:rsid w:val="0065626C"/>
    <w:rsid w:val="006602E1"/>
    <w:rsid w:val="0066467E"/>
    <w:rsid w:val="00667C7C"/>
    <w:rsid w:val="006712A2"/>
    <w:rsid w:val="00677047"/>
    <w:rsid w:val="00677B8F"/>
    <w:rsid w:val="00683196"/>
    <w:rsid w:val="006847BC"/>
    <w:rsid w:val="00685454"/>
    <w:rsid w:val="00686086"/>
    <w:rsid w:val="00687D4C"/>
    <w:rsid w:val="00690EF5"/>
    <w:rsid w:val="0069177C"/>
    <w:rsid w:val="00692351"/>
    <w:rsid w:val="00697562"/>
    <w:rsid w:val="006A0AD8"/>
    <w:rsid w:val="006A2B3A"/>
    <w:rsid w:val="006A4B0B"/>
    <w:rsid w:val="006A60C9"/>
    <w:rsid w:val="006A6484"/>
    <w:rsid w:val="006B13DF"/>
    <w:rsid w:val="006C0239"/>
    <w:rsid w:val="006C40D3"/>
    <w:rsid w:val="006C5C50"/>
    <w:rsid w:val="006D3621"/>
    <w:rsid w:val="006D446B"/>
    <w:rsid w:val="006D627D"/>
    <w:rsid w:val="006E00D5"/>
    <w:rsid w:val="006E06C5"/>
    <w:rsid w:val="006E2F50"/>
    <w:rsid w:val="006E71C9"/>
    <w:rsid w:val="006E7FB5"/>
    <w:rsid w:val="006F38B5"/>
    <w:rsid w:val="006F7666"/>
    <w:rsid w:val="00700ABF"/>
    <w:rsid w:val="00702F6B"/>
    <w:rsid w:val="00703B74"/>
    <w:rsid w:val="00705704"/>
    <w:rsid w:val="00706BBA"/>
    <w:rsid w:val="00711D0F"/>
    <w:rsid w:val="00711E82"/>
    <w:rsid w:val="007123D4"/>
    <w:rsid w:val="00712D31"/>
    <w:rsid w:val="007151AF"/>
    <w:rsid w:val="0071640D"/>
    <w:rsid w:val="00716791"/>
    <w:rsid w:val="00724A39"/>
    <w:rsid w:val="00724B1E"/>
    <w:rsid w:val="00724D2E"/>
    <w:rsid w:val="007318CA"/>
    <w:rsid w:val="00740C4B"/>
    <w:rsid w:val="00754D1D"/>
    <w:rsid w:val="00755BE0"/>
    <w:rsid w:val="00762007"/>
    <w:rsid w:val="00765225"/>
    <w:rsid w:val="00765D7E"/>
    <w:rsid w:val="0076724F"/>
    <w:rsid w:val="0077396E"/>
    <w:rsid w:val="00774F3A"/>
    <w:rsid w:val="00776203"/>
    <w:rsid w:val="00781A99"/>
    <w:rsid w:val="00784C8F"/>
    <w:rsid w:val="00786FAF"/>
    <w:rsid w:val="00791DD9"/>
    <w:rsid w:val="00792575"/>
    <w:rsid w:val="00793D58"/>
    <w:rsid w:val="007954D0"/>
    <w:rsid w:val="00796159"/>
    <w:rsid w:val="007A0A5B"/>
    <w:rsid w:val="007A2949"/>
    <w:rsid w:val="007A3BC4"/>
    <w:rsid w:val="007A5293"/>
    <w:rsid w:val="007B2FC2"/>
    <w:rsid w:val="007B3701"/>
    <w:rsid w:val="007B3FC6"/>
    <w:rsid w:val="007B51F3"/>
    <w:rsid w:val="007B53AA"/>
    <w:rsid w:val="007B69C1"/>
    <w:rsid w:val="007C01AD"/>
    <w:rsid w:val="007C2BBB"/>
    <w:rsid w:val="007C7742"/>
    <w:rsid w:val="007C79DF"/>
    <w:rsid w:val="007D2F09"/>
    <w:rsid w:val="007D450E"/>
    <w:rsid w:val="007D4E8B"/>
    <w:rsid w:val="007D6682"/>
    <w:rsid w:val="007D7981"/>
    <w:rsid w:val="007E0810"/>
    <w:rsid w:val="007E2EED"/>
    <w:rsid w:val="007E4648"/>
    <w:rsid w:val="007E53DA"/>
    <w:rsid w:val="007E65F5"/>
    <w:rsid w:val="007F15A5"/>
    <w:rsid w:val="007F16BA"/>
    <w:rsid w:val="007F23E0"/>
    <w:rsid w:val="007F2B96"/>
    <w:rsid w:val="007F50EA"/>
    <w:rsid w:val="00807921"/>
    <w:rsid w:val="0081059F"/>
    <w:rsid w:val="00814972"/>
    <w:rsid w:val="008216E5"/>
    <w:rsid w:val="0082217A"/>
    <w:rsid w:val="00822F3B"/>
    <w:rsid w:val="00825F78"/>
    <w:rsid w:val="00826584"/>
    <w:rsid w:val="00830391"/>
    <w:rsid w:val="00830440"/>
    <w:rsid w:val="00830C43"/>
    <w:rsid w:val="00833780"/>
    <w:rsid w:val="00836B53"/>
    <w:rsid w:val="0084092D"/>
    <w:rsid w:val="00842F00"/>
    <w:rsid w:val="00846614"/>
    <w:rsid w:val="008466F5"/>
    <w:rsid w:val="00846C18"/>
    <w:rsid w:val="00850142"/>
    <w:rsid w:val="00852BDF"/>
    <w:rsid w:val="00855DC7"/>
    <w:rsid w:val="00855DCD"/>
    <w:rsid w:val="00857B17"/>
    <w:rsid w:val="008623C0"/>
    <w:rsid w:val="00862BD8"/>
    <w:rsid w:val="00864E28"/>
    <w:rsid w:val="00866B81"/>
    <w:rsid w:val="00867EE7"/>
    <w:rsid w:val="0087046B"/>
    <w:rsid w:val="00870A07"/>
    <w:rsid w:val="00877027"/>
    <w:rsid w:val="0087724F"/>
    <w:rsid w:val="00877B58"/>
    <w:rsid w:val="008807B3"/>
    <w:rsid w:val="00880ABE"/>
    <w:rsid w:val="00882DD2"/>
    <w:rsid w:val="00887D44"/>
    <w:rsid w:val="00887DBC"/>
    <w:rsid w:val="00892DEE"/>
    <w:rsid w:val="0089326E"/>
    <w:rsid w:val="00893754"/>
    <w:rsid w:val="0089423A"/>
    <w:rsid w:val="0089458B"/>
    <w:rsid w:val="008A3533"/>
    <w:rsid w:val="008A4FD4"/>
    <w:rsid w:val="008A62CC"/>
    <w:rsid w:val="008A6EFB"/>
    <w:rsid w:val="008A7DDF"/>
    <w:rsid w:val="008B4451"/>
    <w:rsid w:val="008B4CDC"/>
    <w:rsid w:val="008B6053"/>
    <w:rsid w:val="008B7399"/>
    <w:rsid w:val="008C0F9F"/>
    <w:rsid w:val="008C5D31"/>
    <w:rsid w:val="008D2CAE"/>
    <w:rsid w:val="008D547B"/>
    <w:rsid w:val="008D602D"/>
    <w:rsid w:val="008D7772"/>
    <w:rsid w:val="008D7AAF"/>
    <w:rsid w:val="008D7C06"/>
    <w:rsid w:val="008E14AA"/>
    <w:rsid w:val="008E2D91"/>
    <w:rsid w:val="008E3A18"/>
    <w:rsid w:val="008E4740"/>
    <w:rsid w:val="008E5582"/>
    <w:rsid w:val="008E7C43"/>
    <w:rsid w:val="008F15A7"/>
    <w:rsid w:val="008F35EE"/>
    <w:rsid w:val="00902664"/>
    <w:rsid w:val="0090451B"/>
    <w:rsid w:val="00907E19"/>
    <w:rsid w:val="00911499"/>
    <w:rsid w:val="0091229A"/>
    <w:rsid w:val="00912971"/>
    <w:rsid w:val="0091336B"/>
    <w:rsid w:val="0091562A"/>
    <w:rsid w:val="0091650C"/>
    <w:rsid w:val="009220BE"/>
    <w:rsid w:val="00922E71"/>
    <w:rsid w:val="00924785"/>
    <w:rsid w:val="00925398"/>
    <w:rsid w:val="00927230"/>
    <w:rsid w:val="00934A11"/>
    <w:rsid w:val="0093529D"/>
    <w:rsid w:val="0093784E"/>
    <w:rsid w:val="00941B64"/>
    <w:rsid w:val="0095003E"/>
    <w:rsid w:val="00955887"/>
    <w:rsid w:val="00956F7B"/>
    <w:rsid w:val="00963703"/>
    <w:rsid w:val="00966160"/>
    <w:rsid w:val="00966EE2"/>
    <w:rsid w:val="0096744F"/>
    <w:rsid w:val="00967AF7"/>
    <w:rsid w:val="00970874"/>
    <w:rsid w:val="009717FB"/>
    <w:rsid w:val="00972F84"/>
    <w:rsid w:val="0097304D"/>
    <w:rsid w:val="0097654D"/>
    <w:rsid w:val="00976703"/>
    <w:rsid w:val="00976E9B"/>
    <w:rsid w:val="00984957"/>
    <w:rsid w:val="00986193"/>
    <w:rsid w:val="00993CA0"/>
    <w:rsid w:val="009A5E4F"/>
    <w:rsid w:val="009B0D7F"/>
    <w:rsid w:val="009B58D4"/>
    <w:rsid w:val="009B5D62"/>
    <w:rsid w:val="009C0CAD"/>
    <w:rsid w:val="009C2D8E"/>
    <w:rsid w:val="009C34A2"/>
    <w:rsid w:val="009C55B0"/>
    <w:rsid w:val="009C62F7"/>
    <w:rsid w:val="009C6498"/>
    <w:rsid w:val="009C6601"/>
    <w:rsid w:val="009C6A42"/>
    <w:rsid w:val="009D17BB"/>
    <w:rsid w:val="009D1C71"/>
    <w:rsid w:val="009D2F5B"/>
    <w:rsid w:val="009D3143"/>
    <w:rsid w:val="009E4551"/>
    <w:rsid w:val="009E7BBA"/>
    <w:rsid w:val="009F24A5"/>
    <w:rsid w:val="009F4B60"/>
    <w:rsid w:val="009F52F2"/>
    <w:rsid w:val="009F7069"/>
    <w:rsid w:val="009F7C7A"/>
    <w:rsid w:val="00A0127E"/>
    <w:rsid w:val="00A04303"/>
    <w:rsid w:val="00A05388"/>
    <w:rsid w:val="00A07166"/>
    <w:rsid w:val="00A150B7"/>
    <w:rsid w:val="00A20D0E"/>
    <w:rsid w:val="00A22E71"/>
    <w:rsid w:val="00A261D7"/>
    <w:rsid w:val="00A2685A"/>
    <w:rsid w:val="00A279F7"/>
    <w:rsid w:val="00A40679"/>
    <w:rsid w:val="00A436C8"/>
    <w:rsid w:val="00A451D7"/>
    <w:rsid w:val="00A45894"/>
    <w:rsid w:val="00A46837"/>
    <w:rsid w:val="00A46B6B"/>
    <w:rsid w:val="00A504C8"/>
    <w:rsid w:val="00A54905"/>
    <w:rsid w:val="00A61B4C"/>
    <w:rsid w:val="00A674D0"/>
    <w:rsid w:val="00A75B3C"/>
    <w:rsid w:val="00A7622B"/>
    <w:rsid w:val="00A76432"/>
    <w:rsid w:val="00A80323"/>
    <w:rsid w:val="00A90262"/>
    <w:rsid w:val="00A90C2A"/>
    <w:rsid w:val="00A92FD1"/>
    <w:rsid w:val="00A9441C"/>
    <w:rsid w:val="00A951AA"/>
    <w:rsid w:val="00AA298D"/>
    <w:rsid w:val="00AA3F50"/>
    <w:rsid w:val="00AA4ABD"/>
    <w:rsid w:val="00AA6B8A"/>
    <w:rsid w:val="00AA7BF4"/>
    <w:rsid w:val="00AB420F"/>
    <w:rsid w:val="00AB4EF2"/>
    <w:rsid w:val="00AC1071"/>
    <w:rsid w:val="00AC2B09"/>
    <w:rsid w:val="00AD009B"/>
    <w:rsid w:val="00AD3CF4"/>
    <w:rsid w:val="00AD6638"/>
    <w:rsid w:val="00AE0B7E"/>
    <w:rsid w:val="00AE5632"/>
    <w:rsid w:val="00AE6271"/>
    <w:rsid w:val="00AE7054"/>
    <w:rsid w:val="00AF1FB9"/>
    <w:rsid w:val="00AF607A"/>
    <w:rsid w:val="00AF74C9"/>
    <w:rsid w:val="00AF7FF2"/>
    <w:rsid w:val="00B0599A"/>
    <w:rsid w:val="00B065C3"/>
    <w:rsid w:val="00B1190A"/>
    <w:rsid w:val="00B11AD7"/>
    <w:rsid w:val="00B130AF"/>
    <w:rsid w:val="00B17DD0"/>
    <w:rsid w:val="00B17F34"/>
    <w:rsid w:val="00B2014D"/>
    <w:rsid w:val="00B25104"/>
    <w:rsid w:val="00B4022A"/>
    <w:rsid w:val="00B4050C"/>
    <w:rsid w:val="00B46C02"/>
    <w:rsid w:val="00B47836"/>
    <w:rsid w:val="00B54EEC"/>
    <w:rsid w:val="00B55E44"/>
    <w:rsid w:val="00B61866"/>
    <w:rsid w:val="00B618A1"/>
    <w:rsid w:val="00B64991"/>
    <w:rsid w:val="00B755CF"/>
    <w:rsid w:val="00B7683A"/>
    <w:rsid w:val="00B80AB2"/>
    <w:rsid w:val="00B812CA"/>
    <w:rsid w:val="00B8208F"/>
    <w:rsid w:val="00B82D53"/>
    <w:rsid w:val="00B85045"/>
    <w:rsid w:val="00B91DCA"/>
    <w:rsid w:val="00B95B97"/>
    <w:rsid w:val="00B97F15"/>
    <w:rsid w:val="00BA296B"/>
    <w:rsid w:val="00BA3715"/>
    <w:rsid w:val="00BB32BB"/>
    <w:rsid w:val="00BB32D8"/>
    <w:rsid w:val="00BB3E8A"/>
    <w:rsid w:val="00BB4268"/>
    <w:rsid w:val="00BB47DD"/>
    <w:rsid w:val="00BB7F32"/>
    <w:rsid w:val="00BC2004"/>
    <w:rsid w:val="00BC2EA7"/>
    <w:rsid w:val="00BC49C9"/>
    <w:rsid w:val="00BC676E"/>
    <w:rsid w:val="00BC76E0"/>
    <w:rsid w:val="00BD17D9"/>
    <w:rsid w:val="00BF0BF2"/>
    <w:rsid w:val="00BF1729"/>
    <w:rsid w:val="00BF1D73"/>
    <w:rsid w:val="00BF3FD9"/>
    <w:rsid w:val="00BF6A0E"/>
    <w:rsid w:val="00BF7F57"/>
    <w:rsid w:val="00C012ED"/>
    <w:rsid w:val="00C067C0"/>
    <w:rsid w:val="00C07103"/>
    <w:rsid w:val="00C10A55"/>
    <w:rsid w:val="00C112F9"/>
    <w:rsid w:val="00C17F7B"/>
    <w:rsid w:val="00C20ADE"/>
    <w:rsid w:val="00C2173F"/>
    <w:rsid w:val="00C21C40"/>
    <w:rsid w:val="00C23442"/>
    <w:rsid w:val="00C23E31"/>
    <w:rsid w:val="00C243B8"/>
    <w:rsid w:val="00C24E4D"/>
    <w:rsid w:val="00C25DE9"/>
    <w:rsid w:val="00C25E0A"/>
    <w:rsid w:val="00C26335"/>
    <w:rsid w:val="00C27EC8"/>
    <w:rsid w:val="00C323F5"/>
    <w:rsid w:val="00C40468"/>
    <w:rsid w:val="00C46B3E"/>
    <w:rsid w:val="00C47C90"/>
    <w:rsid w:val="00C5388B"/>
    <w:rsid w:val="00C55F6E"/>
    <w:rsid w:val="00C61080"/>
    <w:rsid w:val="00C70413"/>
    <w:rsid w:val="00C729E7"/>
    <w:rsid w:val="00C74DAB"/>
    <w:rsid w:val="00C77F28"/>
    <w:rsid w:val="00C836C3"/>
    <w:rsid w:val="00C83DA3"/>
    <w:rsid w:val="00C8453C"/>
    <w:rsid w:val="00C92480"/>
    <w:rsid w:val="00C97B63"/>
    <w:rsid w:val="00CA3171"/>
    <w:rsid w:val="00CA661A"/>
    <w:rsid w:val="00CA773E"/>
    <w:rsid w:val="00CA7EE0"/>
    <w:rsid w:val="00CB2AEA"/>
    <w:rsid w:val="00CB2EC0"/>
    <w:rsid w:val="00CC1AFF"/>
    <w:rsid w:val="00CC2A67"/>
    <w:rsid w:val="00CC4843"/>
    <w:rsid w:val="00CD2290"/>
    <w:rsid w:val="00CD36B3"/>
    <w:rsid w:val="00CD4C7B"/>
    <w:rsid w:val="00CD50BC"/>
    <w:rsid w:val="00CD6753"/>
    <w:rsid w:val="00CD7EBB"/>
    <w:rsid w:val="00CE592D"/>
    <w:rsid w:val="00CF2AAD"/>
    <w:rsid w:val="00CF5C71"/>
    <w:rsid w:val="00CF66CE"/>
    <w:rsid w:val="00D01E43"/>
    <w:rsid w:val="00D035BB"/>
    <w:rsid w:val="00D135F2"/>
    <w:rsid w:val="00D20EF3"/>
    <w:rsid w:val="00D2160A"/>
    <w:rsid w:val="00D21BCD"/>
    <w:rsid w:val="00D21FE7"/>
    <w:rsid w:val="00D22D0C"/>
    <w:rsid w:val="00D24ECF"/>
    <w:rsid w:val="00D2667A"/>
    <w:rsid w:val="00D322C9"/>
    <w:rsid w:val="00D322FF"/>
    <w:rsid w:val="00D326B0"/>
    <w:rsid w:val="00D35395"/>
    <w:rsid w:val="00D373E9"/>
    <w:rsid w:val="00D40119"/>
    <w:rsid w:val="00D429EE"/>
    <w:rsid w:val="00D455B9"/>
    <w:rsid w:val="00D46DA0"/>
    <w:rsid w:val="00D50185"/>
    <w:rsid w:val="00D50C2C"/>
    <w:rsid w:val="00D50CB1"/>
    <w:rsid w:val="00D51EB9"/>
    <w:rsid w:val="00D52647"/>
    <w:rsid w:val="00D52719"/>
    <w:rsid w:val="00D541A5"/>
    <w:rsid w:val="00D55A5E"/>
    <w:rsid w:val="00D6374D"/>
    <w:rsid w:val="00D64364"/>
    <w:rsid w:val="00D6532E"/>
    <w:rsid w:val="00D65633"/>
    <w:rsid w:val="00D70884"/>
    <w:rsid w:val="00D70C78"/>
    <w:rsid w:val="00D70F17"/>
    <w:rsid w:val="00D73C86"/>
    <w:rsid w:val="00D74AA1"/>
    <w:rsid w:val="00D8296E"/>
    <w:rsid w:val="00D83042"/>
    <w:rsid w:val="00D830EE"/>
    <w:rsid w:val="00D86953"/>
    <w:rsid w:val="00D8742F"/>
    <w:rsid w:val="00D948E8"/>
    <w:rsid w:val="00D9653D"/>
    <w:rsid w:val="00DA471D"/>
    <w:rsid w:val="00DB3029"/>
    <w:rsid w:val="00DB33AF"/>
    <w:rsid w:val="00DC2FBE"/>
    <w:rsid w:val="00DC645E"/>
    <w:rsid w:val="00DC7E56"/>
    <w:rsid w:val="00DD20F6"/>
    <w:rsid w:val="00DD5A4C"/>
    <w:rsid w:val="00DD693A"/>
    <w:rsid w:val="00DE2C03"/>
    <w:rsid w:val="00DE2DCA"/>
    <w:rsid w:val="00DE6C74"/>
    <w:rsid w:val="00DF169E"/>
    <w:rsid w:val="00DF6D1B"/>
    <w:rsid w:val="00DF777E"/>
    <w:rsid w:val="00E00FBC"/>
    <w:rsid w:val="00E048AF"/>
    <w:rsid w:val="00E107A2"/>
    <w:rsid w:val="00E11CB3"/>
    <w:rsid w:val="00E13C47"/>
    <w:rsid w:val="00E13DE7"/>
    <w:rsid w:val="00E16516"/>
    <w:rsid w:val="00E2123D"/>
    <w:rsid w:val="00E217F9"/>
    <w:rsid w:val="00E21EBE"/>
    <w:rsid w:val="00E2314A"/>
    <w:rsid w:val="00E250D1"/>
    <w:rsid w:val="00E271F3"/>
    <w:rsid w:val="00E27CE8"/>
    <w:rsid w:val="00E3074C"/>
    <w:rsid w:val="00E31973"/>
    <w:rsid w:val="00E34D9A"/>
    <w:rsid w:val="00E35213"/>
    <w:rsid w:val="00E359F3"/>
    <w:rsid w:val="00E36648"/>
    <w:rsid w:val="00E36FBC"/>
    <w:rsid w:val="00E4086C"/>
    <w:rsid w:val="00E434B8"/>
    <w:rsid w:val="00E52C48"/>
    <w:rsid w:val="00E57AB3"/>
    <w:rsid w:val="00E61310"/>
    <w:rsid w:val="00E61E9A"/>
    <w:rsid w:val="00E62D78"/>
    <w:rsid w:val="00E63AA9"/>
    <w:rsid w:val="00E669E4"/>
    <w:rsid w:val="00E6793D"/>
    <w:rsid w:val="00E72DE0"/>
    <w:rsid w:val="00E73D1B"/>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4FB3"/>
    <w:rsid w:val="00EC7E14"/>
    <w:rsid w:val="00ED04A6"/>
    <w:rsid w:val="00ED04DB"/>
    <w:rsid w:val="00ED3DAF"/>
    <w:rsid w:val="00ED40CD"/>
    <w:rsid w:val="00ED712E"/>
    <w:rsid w:val="00ED745D"/>
    <w:rsid w:val="00EE362F"/>
    <w:rsid w:val="00EE51A0"/>
    <w:rsid w:val="00EE7CF8"/>
    <w:rsid w:val="00EF60B8"/>
    <w:rsid w:val="00F04600"/>
    <w:rsid w:val="00F046C2"/>
    <w:rsid w:val="00F07297"/>
    <w:rsid w:val="00F1121F"/>
    <w:rsid w:val="00F145AE"/>
    <w:rsid w:val="00F1529A"/>
    <w:rsid w:val="00F15344"/>
    <w:rsid w:val="00F1613C"/>
    <w:rsid w:val="00F17F82"/>
    <w:rsid w:val="00F240C9"/>
    <w:rsid w:val="00F2509C"/>
    <w:rsid w:val="00F30A68"/>
    <w:rsid w:val="00F30DA1"/>
    <w:rsid w:val="00F311BF"/>
    <w:rsid w:val="00F35068"/>
    <w:rsid w:val="00F357C6"/>
    <w:rsid w:val="00F40279"/>
    <w:rsid w:val="00F40AC6"/>
    <w:rsid w:val="00F4278B"/>
    <w:rsid w:val="00F43ACA"/>
    <w:rsid w:val="00F44A52"/>
    <w:rsid w:val="00F47B80"/>
    <w:rsid w:val="00F5022E"/>
    <w:rsid w:val="00F5632A"/>
    <w:rsid w:val="00F60E9F"/>
    <w:rsid w:val="00F63F20"/>
    <w:rsid w:val="00F672DB"/>
    <w:rsid w:val="00F749F6"/>
    <w:rsid w:val="00F827D1"/>
    <w:rsid w:val="00F84324"/>
    <w:rsid w:val="00F93341"/>
    <w:rsid w:val="00F97C25"/>
    <w:rsid w:val="00FA08FB"/>
    <w:rsid w:val="00FA419A"/>
    <w:rsid w:val="00FA5204"/>
    <w:rsid w:val="00FA61CF"/>
    <w:rsid w:val="00FA67AB"/>
    <w:rsid w:val="00FA7DAD"/>
    <w:rsid w:val="00FB1B4D"/>
    <w:rsid w:val="00FB269F"/>
    <w:rsid w:val="00FB391C"/>
    <w:rsid w:val="00FB4A54"/>
    <w:rsid w:val="00FB797E"/>
    <w:rsid w:val="00FC1AD6"/>
    <w:rsid w:val="00FD0138"/>
    <w:rsid w:val="00FD52B8"/>
    <w:rsid w:val="00FD7621"/>
    <w:rsid w:val="00FE10DC"/>
    <w:rsid w:val="00FE3C09"/>
    <w:rsid w:val="00FE5799"/>
    <w:rsid w:val="00FE5C91"/>
    <w:rsid w:val="00FE6C5B"/>
    <w:rsid w:val="00FE7680"/>
    <w:rsid w:val="00FF0435"/>
    <w:rsid w:val="00FF3508"/>
    <w:rsid w:val="00FF351C"/>
    <w:rsid w:val="00FF566F"/>
    <w:rsid w:val="00FF5D45"/>
    <w:rsid w:val="00FF603E"/>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54"/>
  </w:style>
  <w:style w:type="paragraph" w:styleId="Heading1">
    <w:name w:val="heading 1"/>
    <w:basedOn w:val="Normal"/>
    <w:link w:val="Heading1Char"/>
    <w:uiPriority w:val="1"/>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pPr>
      <w:numPr>
        <w:numId w:val="8"/>
      </w:numPr>
    </w:pPr>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73"/>
      </w:numPr>
    </w:pPr>
  </w:style>
  <w:style w:type="numbering" w:customStyle="1" w:styleId="ImportedStyle2">
    <w:name w:val="Imported Style 2"/>
    <w:rsid w:val="005206F8"/>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semiHidden/>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0">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pPr>
      <w:numPr>
        <w:numId w:val="4"/>
      </w:numPr>
    </w:pPr>
  </w:style>
  <w:style w:type="numbering" w:customStyle="1" w:styleId="ImportedStyle1141121">
    <w:name w:val="Imported Style 1141121"/>
    <w:rsid w:val="0087046B"/>
  </w:style>
  <w:style w:type="numbering" w:customStyle="1" w:styleId="ImportedStyle1151111">
    <w:name w:val="Imported Style 1151111"/>
    <w:rsid w:val="0087046B"/>
    <w:pPr>
      <w:numPr>
        <w:numId w:val="6"/>
      </w:numPr>
    </w:pPr>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uiPriority w:val="34"/>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
    <w:name w:val="Imported Style 1.0"/>
    <w:rsid w:val="00323567"/>
    <w:pPr>
      <w:numPr>
        <w:numId w:val="74"/>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11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90"/>
      </w:numPr>
    </w:pPr>
  </w:style>
  <w:style w:type="numbering" w:customStyle="1" w:styleId="Stilimportat211">
    <w:name w:val="Stil importat 211"/>
    <w:rsid w:val="00877B58"/>
    <w:pPr>
      <w:numPr>
        <w:numId w:val="91"/>
      </w:numPr>
    </w:pPr>
  </w:style>
  <w:style w:type="numbering" w:customStyle="1" w:styleId="Stilimportat311">
    <w:name w:val="Stil importat 311"/>
    <w:rsid w:val="00877B58"/>
    <w:pPr>
      <w:numPr>
        <w:numId w:val="93"/>
      </w:numPr>
    </w:pPr>
  </w:style>
  <w:style w:type="numbering" w:customStyle="1" w:styleId="Stilimportat411">
    <w:name w:val="Stil importat 411"/>
    <w:rsid w:val="00877B58"/>
    <w:pPr>
      <w:numPr>
        <w:numId w:val="95"/>
      </w:numPr>
    </w:pPr>
  </w:style>
  <w:style w:type="numbering" w:customStyle="1" w:styleId="Stilimportat511">
    <w:name w:val="Stil importat 511"/>
    <w:rsid w:val="00877B58"/>
    <w:pPr>
      <w:numPr>
        <w:numId w:val="97"/>
      </w:numPr>
    </w:pPr>
  </w:style>
  <w:style w:type="numbering" w:customStyle="1" w:styleId="Stilimportat611">
    <w:name w:val="Stil importat 611"/>
    <w:rsid w:val="00877B58"/>
    <w:pPr>
      <w:numPr>
        <w:numId w:val="99"/>
      </w:numPr>
    </w:pPr>
  </w:style>
  <w:style w:type="numbering" w:customStyle="1" w:styleId="Stilimportat711">
    <w:name w:val="Stil importat 711"/>
    <w:rsid w:val="00877B58"/>
    <w:pPr>
      <w:numPr>
        <w:numId w:val="101"/>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style>
  <w:style w:type="numbering" w:customStyle="1" w:styleId="ImportedStyle78011">
    <w:name w:val="Imported Style 78.011"/>
    <w:rsid w:val="00877B58"/>
    <w:pPr>
      <w:numPr>
        <w:numId w:val="75"/>
      </w:numPr>
    </w:pPr>
  </w:style>
  <w:style w:type="numbering" w:customStyle="1" w:styleId="ImportedStyle8011">
    <w:name w:val="Imported Style 8011"/>
    <w:rsid w:val="00877B58"/>
    <w:pPr>
      <w:numPr>
        <w:numId w:val="3"/>
      </w:numPr>
    </w:pPr>
  </w:style>
  <w:style w:type="numbering" w:customStyle="1" w:styleId="ImportedStyle8211">
    <w:name w:val="Imported Style 8211"/>
    <w:rsid w:val="00877B58"/>
    <w:pPr>
      <w:numPr>
        <w:numId w:val="76"/>
      </w:numPr>
    </w:pPr>
  </w:style>
  <w:style w:type="numbering" w:customStyle="1" w:styleId="ImportedStyle8311">
    <w:name w:val="Imported Style 8311"/>
    <w:rsid w:val="00877B58"/>
    <w:pPr>
      <w:numPr>
        <w:numId w:val="5"/>
      </w:numPr>
    </w:pPr>
  </w:style>
  <w:style w:type="numbering" w:customStyle="1" w:styleId="ImportedStyle11411">
    <w:name w:val="Imported Style 11411"/>
    <w:rsid w:val="00877B58"/>
    <w:pPr>
      <w:numPr>
        <w:numId w:val="77"/>
      </w:numPr>
    </w:pPr>
  </w:style>
  <w:style w:type="numbering" w:customStyle="1" w:styleId="ImportedStyle11511">
    <w:name w:val="Imported Style 11511"/>
    <w:rsid w:val="00877B58"/>
    <w:pPr>
      <w:numPr>
        <w:numId w:val="7"/>
      </w:numPr>
    </w:pPr>
  </w:style>
  <w:style w:type="numbering" w:customStyle="1" w:styleId="ImportedStyle11611">
    <w:name w:val="Imported Style 11611"/>
    <w:rsid w:val="00877B58"/>
    <w:pPr>
      <w:numPr>
        <w:numId w:val="78"/>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79"/>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80"/>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92"/>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81"/>
      </w:numPr>
    </w:pPr>
  </w:style>
  <w:style w:type="numbering" w:customStyle="1" w:styleId="ImportedStyle78021">
    <w:name w:val="Imported Style 78.021"/>
    <w:rsid w:val="00877B58"/>
    <w:pPr>
      <w:numPr>
        <w:numId w:val="82"/>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83"/>
      </w:numPr>
    </w:pPr>
  </w:style>
  <w:style w:type="numbering" w:customStyle="1" w:styleId="ImportedStyle8321">
    <w:name w:val="Imported Style 8321"/>
    <w:rsid w:val="00877B58"/>
    <w:pPr>
      <w:numPr>
        <w:numId w:val="84"/>
      </w:numPr>
    </w:pPr>
  </w:style>
  <w:style w:type="numbering" w:customStyle="1" w:styleId="ImportedStyle11421">
    <w:name w:val="Imported Style 11421"/>
    <w:rsid w:val="00877B58"/>
    <w:pPr>
      <w:numPr>
        <w:numId w:val="85"/>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86"/>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87"/>
      </w:numPr>
    </w:pPr>
  </w:style>
  <w:style w:type="numbering" w:customStyle="1" w:styleId="ImportedStyle231">
    <w:name w:val="Imported Style 231"/>
    <w:rsid w:val="00877B58"/>
    <w:pPr>
      <w:numPr>
        <w:numId w:val="88"/>
      </w:numPr>
    </w:pPr>
  </w:style>
  <w:style w:type="numbering" w:customStyle="1" w:styleId="ImportedStyle331">
    <w:name w:val="Imported Style 331"/>
    <w:rsid w:val="00877B58"/>
    <w:pPr>
      <w:numPr>
        <w:numId w:val="89"/>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104"/>
      </w:numPr>
    </w:pPr>
  </w:style>
  <w:style w:type="numbering" w:customStyle="1" w:styleId="Stilimportat231">
    <w:name w:val="Stil importat 231"/>
    <w:rsid w:val="00877B58"/>
    <w:pPr>
      <w:numPr>
        <w:numId w:val="94"/>
      </w:numPr>
    </w:pPr>
  </w:style>
  <w:style w:type="numbering" w:customStyle="1" w:styleId="Stilimportat331">
    <w:name w:val="Stil importat 331"/>
    <w:rsid w:val="00877B58"/>
    <w:pPr>
      <w:numPr>
        <w:numId w:val="96"/>
      </w:numPr>
    </w:pPr>
  </w:style>
  <w:style w:type="numbering" w:customStyle="1" w:styleId="Stilimportat431">
    <w:name w:val="Stil importat 431"/>
    <w:rsid w:val="00877B58"/>
    <w:pPr>
      <w:numPr>
        <w:numId w:val="98"/>
      </w:numPr>
    </w:pPr>
  </w:style>
  <w:style w:type="numbering" w:customStyle="1" w:styleId="Stilimportat531">
    <w:name w:val="Stil importat 531"/>
    <w:rsid w:val="00877B58"/>
    <w:pPr>
      <w:numPr>
        <w:numId w:val="100"/>
      </w:numPr>
    </w:pPr>
  </w:style>
  <w:style w:type="numbering" w:customStyle="1" w:styleId="Stilimportat631">
    <w:name w:val="Stil importat 631"/>
    <w:rsid w:val="00877B58"/>
    <w:pPr>
      <w:numPr>
        <w:numId w:val="102"/>
      </w:numPr>
    </w:pPr>
  </w:style>
  <w:style w:type="numbering" w:customStyle="1" w:styleId="Stilimportat731">
    <w:name w:val="Stil importat 731"/>
    <w:rsid w:val="00877B58"/>
    <w:pPr>
      <w:numPr>
        <w:numId w:val="103"/>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105"/>
      </w:numPr>
    </w:pPr>
  </w:style>
  <w:style w:type="numbering" w:customStyle="1" w:styleId="Stilimportat24">
    <w:name w:val="Stil importat 24"/>
    <w:rsid w:val="00877B58"/>
    <w:pPr>
      <w:numPr>
        <w:numId w:val="106"/>
      </w:numPr>
    </w:pPr>
  </w:style>
  <w:style w:type="numbering" w:customStyle="1" w:styleId="Stilimportat34">
    <w:name w:val="Stil importat 34"/>
    <w:rsid w:val="00877B58"/>
    <w:pPr>
      <w:numPr>
        <w:numId w:val="107"/>
      </w:numPr>
    </w:pPr>
  </w:style>
  <w:style w:type="numbering" w:customStyle="1" w:styleId="Stilimportat44">
    <w:name w:val="Stil importat 44"/>
    <w:rsid w:val="00877B58"/>
    <w:pPr>
      <w:numPr>
        <w:numId w:val="108"/>
      </w:numPr>
    </w:pPr>
  </w:style>
  <w:style w:type="numbering" w:customStyle="1" w:styleId="Stilimportat54">
    <w:name w:val="Stil importat 54"/>
    <w:rsid w:val="00877B58"/>
    <w:pPr>
      <w:numPr>
        <w:numId w:val="109"/>
      </w:numPr>
    </w:pPr>
  </w:style>
  <w:style w:type="numbering" w:customStyle="1" w:styleId="Stilimportat64">
    <w:name w:val="Stil importat 64"/>
    <w:rsid w:val="00877B58"/>
    <w:pPr>
      <w:numPr>
        <w:numId w:val="110"/>
      </w:numPr>
    </w:pPr>
  </w:style>
  <w:style w:type="numbering" w:customStyle="1" w:styleId="Stilimportat74">
    <w:name w:val="Stil importat 74"/>
    <w:rsid w:val="00877B58"/>
    <w:pPr>
      <w:numPr>
        <w:numId w:val="111"/>
      </w:numPr>
    </w:pPr>
  </w:style>
  <w:style w:type="numbering" w:customStyle="1" w:styleId="ImportedStyle8031">
    <w:name w:val="Imported Style 8031"/>
    <w:rsid w:val="00877B58"/>
    <w:pPr>
      <w:numPr>
        <w:numId w:val="63"/>
      </w:numPr>
    </w:pPr>
  </w:style>
  <w:style w:type="paragraph" w:customStyle="1" w:styleId="al">
    <w:name w:val="a_l"/>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211111">
    <w:name w:val="Stil importat 211111"/>
    <w:rsid w:val="00D35395"/>
  </w:style>
  <w:style w:type="numbering" w:customStyle="1" w:styleId="Stilimportat311111">
    <w:name w:val="Stil importat 311111"/>
    <w:rsid w:val="00D35395"/>
    <w:pPr>
      <w:numPr>
        <w:numId w:val="2"/>
      </w:numPr>
    </w:pPr>
  </w:style>
  <w:style w:type="table" w:customStyle="1" w:styleId="TableGrid30">
    <w:name w:val="Table Grid30"/>
    <w:basedOn w:val="TableNormal"/>
    <w:next w:val="TableGrid"/>
    <w:uiPriority w:val="39"/>
    <w:rsid w:val="00D35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532">
    <w:name w:val="Stil importat 532"/>
    <w:rsid w:val="0081059F"/>
    <w:pPr>
      <w:numPr>
        <w:numId w:val="1"/>
      </w:numPr>
    </w:pPr>
  </w:style>
  <w:style w:type="paragraph" w:customStyle="1" w:styleId="Pa10">
    <w:name w:val="Pa10"/>
    <w:basedOn w:val="Normal"/>
    <w:next w:val="Normal"/>
    <w:uiPriority w:val="99"/>
    <w:rsid w:val="008D547B"/>
    <w:pPr>
      <w:autoSpaceDE w:val="0"/>
      <w:autoSpaceDN w:val="0"/>
      <w:adjustRightInd w:val="0"/>
      <w:spacing w:after="0" w:line="191" w:lineRule="atLeast"/>
    </w:pPr>
    <w:rPr>
      <w:rFonts w:ascii="FranklinGothicURWConDem" w:hAnsi="FranklinGothicURWConDem"/>
      <w:sz w:val="24"/>
      <w:szCs w:val="24"/>
      <w:lang w:val="en-US"/>
      <w14:ligatures w14:val="standardContextual"/>
    </w:rPr>
  </w:style>
  <w:style w:type="character" w:customStyle="1" w:styleId="rvts6">
    <w:name w:val="rvts6"/>
    <w:basedOn w:val="DefaultParagraphFont"/>
    <w:rsid w:val="008D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9031-3A07-4F10-8FB7-5195ED77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5931</Words>
  <Characters>33812</Characters>
  <Application>Microsoft Office Word</Application>
  <DocSecurity>0</DocSecurity>
  <Lines>281</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39664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12</cp:revision>
  <cp:lastPrinted>2023-11-20T09:16:00Z</cp:lastPrinted>
  <dcterms:created xsi:type="dcterms:W3CDTF">2023-11-16T07:22:00Z</dcterms:created>
  <dcterms:modified xsi:type="dcterms:W3CDTF">2023-11-20T09:23:00Z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049069de09db485f087d36f2a4d1c813c7099473290e05f9b1652e46ba4ef5a5</vt:lpwstr>
  </property>
</Properties>
</file>